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5563E" w14:textId="77777777" w:rsidR="0057555B" w:rsidRDefault="00F45674" w:rsidP="0057555B">
      <w:pPr>
        <w:spacing w:before="120"/>
        <w:rPr>
          <w:rFonts w:ascii="Segoe UI" w:hAnsi="Segoe UI" w:cs="Segoe UI"/>
          <w:b/>
          <w:i/>
          <w:color w:val="008000"/>
          <w:sz w:val="22"/>
          <w:szCs w:val="22"/>
        </w:rPr>
      </w:pPr>
      <w:r>
        <w:rPr>
          <w:rFonts w:ascii="Segoe UI" w:hAnsi="Segoe UI" w:cs="Segoe UI"/>
          <w:b/>
          <w:i/>
          <w:noProof/>
          <w:color w:val="008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7045E1E" wp14:editId="3D9B6E7A">
                <wp:simplePos x="0" y="0"/>
                <wp:positionH relativeFrom="column">
                  <wp:posOffset>254695</wp:posOffset>
                </wp:positionH>
                <wp:positionV relativeFrom="paragraph">
                  <wp:posOffset>-580618</wp:posOffset>
                </wp:positionV>
                <wp:extent cx="5942967" cy="1295400"/>
                <wp:effectExtent l="0" t="0" r="635" b="0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7" cy="1295400"/>
                          <a:chOff x="0" y="0"/>
                          <a:chExt cx="5942967" cy="1295400"/>
                        </a:xfrm>
                      </wpg:grpSpPr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995" cy="1295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3363" y="586597"/>
                            <a:ext cx="4459604" cy="288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7BCB45" w14:textId="77777777" w:rsidR="0057555B" w:rsidRPr="0057555B" w:rsidRDefault="0057555B" w:rsidP="0057555B">
                              <w:pPr>
                                <w:pBdr>
                                  <w:bottom w:val="single" w:sz="4" w:space="1" w:color="008000"/>
                                </w:pBdr>
                                <w:rPr>
                                  <w:rFonts w:ascii="Segoe UI" w:hAnsi="Segoe UI" w:cs="Segoe UI"/>
                                  <w:color w:val="008000"/>
                                </w:rPr>
                              </w:pPr>
                              <w:r w:rsidRPr="0057555B">
                                <w:rPr>
                                  <w:rFonts w:ascii="Segoe UI" w:hAnsi="Segoe UI" w:cs="Segoe UI"/>
                                  <w:color w:val="008000"/>
                                </w:rPr>
                                <w:t>Avetrana, Fragagnano, Lizzano, Manduria, Maruggio, Sava, Torricella, ASL 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640087" y="905774"/>
                            <a:ext cx="1266824" cy="2870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32046D" w14:textId="77777777" w:rsidR="0057555B" w:rsidRPr="00F45674" w:rsidRDefault="0057555B" w:rsidP="00F45674">
                              <w:pPr>
                                <w:jc w:val="right"/>
                                <w:rPr>
                                  <w:rFonts w:ascii="Segoe UI" w:hAnsi="Segoe UI" w:cs="Segoe UI"/>
                                  <w:b/>
                                  <w:i/>
                                  <w:color w:val="008000"/>
                                  <w:sz w:val="22"/>
                                </w:rPr>
                              </w:pPr>
                              <w:r w:rsidRPr="00F45674">
                                <w:rPr>
                                  <w:rFonts w:ascii="Segoe UI" w:hAnsi="Segoe UI" w:cs="Segoe UI"/>
                                  <w:b/>
                                  <w:i/>
                                  <w:color w:val="008000"/>
                                  <w:sz w:val="22"/>
                                </w:rPr>
                                <w:t>Ufficio di Piano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7045E1E" id="Gruppo 5" o:spid="_x0000_s1026" style="position:absolute;margin-left:20.05pt;margin-top:-45.7pt;width:467.95pt;height:102pt;z-index:251663360" coordsize="59429,12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">
                <v:shape id="Immagine 3" o:spid="_x0000_s1027" type="#_x0000_t75" style="position:absolute;width:14839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8" type="#_x0000_t202" style="position:absolute;left:14833;top:5865;width:44596;height:2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3E7BCB45" w14:textId="77777777" w:rsidR="0057555B" w:rsidRPr="0057555B" w:rsidRDefault="0057555B" w:rsidP="0057555B">
                        <w:pPr>
                          <w:pBdr>
                            <w:bottom w:val="single" w:sz="4" w:space="1" w:color="008000"/>
                          </w:pBdr>
                          <w:rPr>
                            <w:rFonts w:ascii="Segoe UI" w:hAnsi="Segoe UI" w:cs="Segoe UI"/>
                            <w:color w:val="008000"/>
                          </w:rPr>
                        </w:pPr>
                        <w:r w:rsidRPr="0057555B">
                          <w:rPr>
                            <w:rFonts w:ascii="Segoe UI" w:hAnsi="Segoe UI" w:cs="Segoe UI"/>
                            <w:color w:val="008000"/>
                          </w:rPr>
                          <w:t>Avetrana, Fragagnano, Lizzano, Manduria, Maruggio, Sava, Torricella, ASL TA</w:t>
                        </w:r>
                      </w:p>
                    </w:txbxContent>
                  </v:textbox>
                </v:shape>
                <v:shape id="Casella di testo 2" o:spid="_x0000_s1029" type="#_x0000_t202" style="position:absolute;left:46400;top:9057;width:12669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4D32046D" w14:textId="77777777" w:rsidR="0057555B" w:rsidRPr="00F45674" w:rsidRDefault="0057555B" w:rsidP="00F45674">
                        <w:pPr>
                          <w:jc w:val="right"/>
                          <w:rPr>
                            <w:rFonts w:ascii="Segoe UI" w:hAnsi="Segoe UI" w:cs="Segoe UI"/>
                            <w:b/>
                            <w:i/>
                            <w:color w:val="008000"/>
                            <w:sz w:val="22"/>
                          </w:rPr>
                        </w:pPr>
                        <w:r w:rsidRPr="00F45674">
                          <w:rPr>
                            <w:rFonts w:ascii="Segoe UI" w:hAnsi="Segoe UI" w:cs="Segoe UI"/>
                            <w:b/>
                            <w:i/>
                            <w:color w:val="008000"/>
                            <w:sz w:val="22"/>
                          </w:rPr>
                          <w:t>Ufficio di Piano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8A559F" w14:textId="77777777" w:rsidR="00734E83" w:rsidRPr="00403B37" w:rsidRDefault="00734E83" w:rsidP="00B62AE0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6303B171" w14:textId="77777777" w:rsidR="00B62AE0" w:rsidRDefault="00B62AE0" w:rsidP="00B62AE0">
      <w:pPr>
        <w:tabs>
          <w:tab w:val="left" w:pos="2385"/>
        </w:tabs>
        <w:ind w:right="6377"/>
        <w:rPr>
          <w:rFonts w:asciiTheme="minorHAnsi" w:hAnsiTheme="minorHAnsi"/>
          <w:b/>
          <w:i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i/>
          <w:color w:val="404040" w:themeColor="text1" w:themeTint="BF"/>
          <w:sz w:val="22"/>
          <w:szCs w:val="22"/>
        </w:rPr>
        <w:tab/>
      </w:r>
    </w:p>
    <w:p w14:paraId="1FBB1F7C" w14:textId="77777777" w:rsidR="00082C85" w:rsidRPr="007F4CFC" w:rsidRDefault="00082C85" w:rsidP="008D32D9">
      <w:pPr>
        <w:overflowPunct/>
        <w:ind w:left="4956"/>
        <w:rPr>
          <w:rFonts w:ascii="Segoe UI" w:eastAsia="Calibri" w:hAnsi="Segoe UI" w:cs="Segoe UI"/>
          <w:color w:val="000000"/>
          <w:sz w:val="28"/>
          <w:szCs w:val="28"/>
        </w:rPr>
      </w:pPr>
    </w:p>
    <w:p w14:paraId="62C83E21" w14:textId="3290A5AE" w:rsidR="00505960" w:rsidRPr="007F4CFC" w:rsidRDefault="00505960" w:rsidP="00B6672B">
      <w:pPr>
        <w:widowControl w:val="0"/>
        <w:suppressAutoHyphens/>
        <w:overflowPunct/>
        <w:autoSpaceDE/>
        <w:autoSpaceDN/>
        <w:adjustRightInd/>
        <w:ind w:left="4956" w:right="218"/>
        <w:jc w:val="center"/>
        <w:rPr>
          <w:rFonts w:eastAsia="Calibri"/>
          <w:i/>
          <w:spacing w:val="-1"/>
          <w:sz w:val="28"/>
          <w:szCs w:val="28"/>
          <w:lang w:eastAsia="ar-SA"/>
        </w:rPr>
      </w:pPr>
    </w:p>
    <w:p w14:paraId="57506F91" w14:textId="02D478DD" w:rsidR="004009CC" w:rsidRPr="007F4CFC" w:rsidRDefault="009C7FDB" w:rsidP="00EB6B25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8"/>
          <w:szCs w:val="28"/>
          <w:lang w:eastAsia="ar-SA"/>
        </w:rPr>
      </w:pPr>
      <w:r>
        <w:rPr>
          <w:rFonts w:eastAsia="Calibri"/>
          <w:iCs/>
          <w:spacing w:val="-1"/>
          <w:sz w:val="28"/>
          <w:szCs w:val="28"/>
          <w:lang w:eastAsia="ar-SA"/>
        </w:rPr>
        <w:t>Allegato A (</w:t>
      </w:r>
      <w:r w:rsidR="006B3AEF">
        <w:rPr>
          <w:rFonts w:eastAsia="Calibri"/>
          <w:iCs/>
          <w:spacing w:val="-1"/>
          <w:sz w:val="28"/>
          <w:szCs w:val="28"/>
          <w:lang w:eastAsia="ar-SA"/>
        </w:rPr>
        <w:t>RICHIESTA DI PARTECIPAZIONE)</w:t>
      </w:r>
    </w:p>
    <w:p w14:paraId="0A240546" w14:textId="77777777" w:rsidR="00EB6B25" w:rsidRPr="007F4CFC" w:rsidRDefault="00EB6B25" w:rsidP="00EB6B25">
      <w:pPr>
        <w:ind w:left="5664"/>
        <w:jc w:val="right"/>
        <w:rPr>
          <w:sz w:val="28"/>
          <w:szCs w:val="28"/>
        </w:rPr>
      </w:pPr>
      <w:r w:rsidRPr="007F4CFC">
        <w:rPr>
          <w:sz w:val="28"/>
          <w:szCs w:val="28"/>
        </w:rPr>
        <w:t>Spett.le</w:t>
      </w:r>
    </w:p>
    <w:p w14:paraId="22EB06DA" w14:textId="25ED72BD" w:rsidR="00EB6B25" w:rsidRPr="007F4CFC" w:rsidRDefault="00EB6B25" w:rsidP="00EB6B25">
      <w:pPr>
        <w:ind w:left="5664"/>
        <w:jc w:val="right"/>
        <w:rPr>
          <w:sz w:val="28"/>
          <w:szCs w:val="28"/>
        </w:rPr>
      </w:pPr>
      <w:r w:rsidRPr="007F4CFC">
        <w:rPr>
          <w:sz w:val="28"/>
          <w:szCs w:val="28"/>
        </w:rPr>
        <w:t>Ambito Territoriale Sociale di Manduria- capofila</w:t>
      </w:r>
    </w:p>
    <w:p w14:paraId="2D72AA6B" w14:textId="77777777" w:rsidR="00EB6B25" w:rsidRPr="007F4CFC" w:rsidRDefault="00EB6B25" w:rsidP="00EB6B25">
      <w:pPr>
        <w:jc w:val="right"/>
        <w:rPr>
          <w:sz w:val="28"/>
          <w:szCs w:val="28"/>
        </w:rPr>
      </w:pPr>
    </w:p>
    <w:p w14:paraId="0250CFA4" w14:textId="77777777" w:rsidR="00EB6B25" w:rsidRPr="007F4CFC" w:rsidRDefault="00EB6B25" w:rsidP="00EB6B25">
      <w:pPr>
        <w:jc w:val="both"/>
        <w:rPr>
          <w:b/>
          <w:sz w:val="28"/>
          <w:szCs w:val="28"/>
        </w:rPr>
      </w:pPr>
    </w:p>
    <w:p w14:paraId="6B973AB0" w14:textId="77777777" w:rsidR="00EB6B25" w:rsidRPr="006B3BA7" w:rsidRDefault="00EB6B25" w:rsidP="007F4CFC">
      <w:pPr>
        <w:jc w:val="both"/>
        <w:rPr>
          <w:b/>
          <w:sz w:val="26"/>
          <w:szCs w:val="26"/>
        </w:rPr>
      </w:pPr>
    </w:p>
    <w:p w14:paraId="2300A0D1" w14:textId="12EF731A" w:rsidR="00EB6B25" w:rsidRPr="006B3BA7" w:rsidRDefault="00EB6B25" w:rsidP="007F4CFC">
      <w:pPr>
        <w:jc w:val="both"/>
        <w:rPr>
          <w:sz w:val="26"/>
          <w:szCs w:val="26"/>
        </w:rPr>
      </w:pPr>
      <w:r w:rsidRPr="006B3BA7">
        <w:rPr>
          <w:b/>
          <w:sz w:val="26"/>
          <w:szCs w:val="26"/>
        </w:rPr>
        <w:t xml:space="preserve">OGGETTO: Richiesta di partecipazione all’Avviso Pubblico </w:t>
      </w:r>
      <w:r w:rsidRPr="006B3BA7">
        <w:rPr>
          <w:b/>
          <w:bCs/>
          <w:sz w:val="26"/>
          <w:szCs w:val="26"/>
        </w:rPr>
        <w:t>“PROGRAMMA DI INTERVENTI PER LE FAMIGLIE NUMEROSE</w:t>
      </w:r>
      <w:r w:rsidR="00D72853" w:rsidRPr="006B3BA7">
        <w:rPr>
          <w:b/>
          <w:bCs/>
          <w:sz w:val="26"/>
          <w:szCs w:val="26"/>
        </w:rPr>
        <w:t>”</w:t>
      </w:r>
      <w:r w:rsidRPr="006B3BA7">
        <w:rPr>
          <w:b/>
          <w:bCs/>
          <w:sz w:val="26"/>
          <w:szCs w:val="26"/>
        </w:rPr>
        <w:t xml:space="preserve"> - </w:t>
      </w:r>
    </w:p>
    <w:p w14:paraId="3570E95D" w14:textId="77777777" w:rsidR="00EB6B25" w:rsidRPr="006B3BA7" w:rsidRDefault="00EB6B25" w:rsidP="007F4CFC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5CAA1899" w14:textId="77777777" w:rsidR="007F4CFC" w:rsidRPr="006B3BA7" w:rsidRDefault="007F4CFC" w:rsidP="007F4CFC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1560B3A7" w14:textId="6DE3D9C1" w:rsidR="00EB6B25" w:rsidRPr="006B3BA7" w:rsidRDefault="007F4CFC" w:rsidP="0034671C">
      <w:pPr>
        <w:spacing w:line="480" w:lineRule="auto"/>
        <w:jc w:val="both"/>
        <w:rPr>
          <w:sz w:val="26"/>
          <w:szCs w:val="26"/>
        </w:rPr>
      </w:pPr>
      <w:r w:rsidRPr="006B3BA7">
        <w:rPr>
          <w:sz w:val="26"/>
          <w:szCs w:val="26"/>
        </w:rPr>
        <w:t xml:space="preserve">Il/La Sottoscritto/a </w:t>
      </w:r>
      <w:r w:rsidR="0034671C" w:rsidRPr="006B3BA7">
        <w:rPr>
          <w:sz w:val="26"/>
          <w:szCs w:val="26"/>
        </w:rPr>
        <w:t>___</w:t>
      </w:r>
      <w:r w:rsidRPr="006B3BA7">
        <w:rPr>
          <w:sz w:val="26"/>
          <w:szCs w:val="26"/>
        </w:rPr>
        <w:t>__________________________________, nato/a</w:t>
      </w:r>
      <w:r w:rsidR="0034671C" w:rsidRPr="006B3BA7">
        <w:rPr>
          <w:sz w:val="26"/>
          <w:szCs w:val="26"/>
        </w:rPr>
        <w:t xml:space="preserve"> </w:t>
      </w:r>
      <w:r w:rsidRPr="006B3BA7">
        <w:rPr>
          <w:sz w:val="26"/>
          <w:szCs w:val="26"/>
        </w:rPr>
        <w:t>a ____________________</w:t>
      </w:r>
      <w:r w:rsidR="0034671C" w:rsidRPr="006B3BA7">
        <w:rPr>
          <w:sz w:val="26"/>
          <w:szCs w:val="26"/>
        </w:rPr>
        <w:t>_</w:t>
      </w:r>
      <w:r w:rsidRPr="006B3BA7">
        <w:rPr>
          <w:sz w:val="26"/>
          <w:szCs w:val="26"/>
        </w:rPr>
        <w:t>_ il ______________ residente a _____________________</w:t>
      </w:r>
    </w:p>
    <w:p w14:paraId="533D00F3" w14:textId="1656CAB1" w:rsidR="007F4CFC" w:rsidRPr="006B3BA7" w:rsidRDefault="0034671C" w:rsidP="0034671C">
      <w:pPr>
        <w:spacing w:line="480" w:lineRule="auto"/>
        <w:jc w:val="both"/>
        <w:rPr>
          <w:sz w:val="26"/>
          <w:szCs w:val="26"/>
        </w:rPr>
      </w:pPr>
      <w:r w:rsidRPr="006B3BA7">
        <w:rPr>
          <w:sz w:val="26"/>
          <w:szCs w:val="26"/>
        </w:rPr>
        <w:t>I</w:t>
      </w:r>
      <w:r w:rsidR="007F4CFC" w:rsidRPr="006B3BA7">
        <w:rPr>
          <w:sz w:val="26"/>
          <w:szCs w:val="26"/>
        </w:rPr>
        <w:t xml:space="preserve">n via __________________________, n. ______________. </w:t>
      </w:r>
    </w:p>
    <w:p w14:paraId="33A4771D" w14:textId="68F70D43" w:rsidR="007F4CFC" w:rsidRPr="006B3BA7" w:rsidRDefault="007F4CFC" w:rsidP="0034671C">
      <w:pPr>
        <w:spacing w:line="480" w:lineRule="auto"/>
        <w:jc w:val="both"/>
        <w:rPr>
          <w:sz w:val="26"/>
          <w:szCs w:val="26"/>
        </w:rPr>
      </w:pPr>
      <w:r w:rsidRPr="006B3BA7">
        <w:rPr>
          <w:sz w:val="26"/>
          <w:szCs w:val="26"/>
        </w:rPr>
        <w:t>Codice fiscale _______________________</w:t>
      </w:r>
      <w:r w:rsidR="0034671C" w:rsidRPr="006B3BA7">
        <w:rPr>
          <w:sz w:val="26"/>
          <w:szCs w:val="26"/>
        </w:rPr>
        <w:t xml:space="preserve">_, tel. ____________________________, </w:t>
      </w:r>
    </w:p>
    <w:p w14:paraId="5AAEF54B" w14:textId="03DA0EF1" w:rsidR="0034671C" w:rsidRPr="006B3BA7" w:rsidRDefault="0034671C" w:rsidP="0034671C">
      <w:pPr>
        <w:spacing w:line="480" w:lineRule="auto"/>
        <w:jc w:val="both"/>
        <w:rPr>
          <w:sz w:val="26"/>
          <w:szCs w:val="26"/>
        </w:rPr>
      </w:pPr>
      <w:r w:rsidRPr="006B3BA7">
        <w:rPr>
          <w:sz w:val="26"/>
          <w:szCs w:val="26"/>
        </w:rPr>
        <w:t>E-mail ____________________</w:t>
      </w:r>
      <w:r w:rsidR="00AF367D" w:rsidRPr="006B3BA7">
        <w:rPr>
          <w:sz w:val="26"/>
          <w:szCs w:val="26"/>
        </w:rPr>
        <w:t>_</w:t>
      </w:r>
      <w:r w:rsidRPr="006B3BA7">
        <w:rPr>
          <w:sz w:val="26"/>
          <w:szCs w:val="26"/>
        </w:rPr>
        <w:t>__</w:t>
      </w:r>
      <w:r w:rsidR="00AF367D" w:rsidRPr="006B3BA7">
        <w:rPr>
          <w:sz w:val="26"/>
          <w:szCs w:val="26"/>
        </w:rPr>
        <w:t>___</w:t>
      </w:r>
      <w:r w:rsidRPr="006B3BA7">
        <w:rPr>
          <w:sz w:val="26"/>
          <w:szCs w:val="26"/>
        </w:rPr>
        <w:t xml:space="preserve">_, pec _____________________________, </w:t>
      </w:r>
    </w:p>
    <w:p w14:paraId="496FFDEE" w14:textId="0B72B131" w:rsidR="0034671C" w:rsidRPr="006B3BA7" w:rsidRDefault="0034671C" w:rsidP="0034671C">
      <w:pPr>
        <w:spacing w:line="480" w:lineRule="auto"/>
        <w:jc w:val="both"/>
        <w:rPr>
          <w:sz w:val="26"/>
          <w:szCs w:val="26"/>
        </w:rPr>
      </w:pPr>
      <w:r w:rsidRPr="006B3BA7">
        <w:rPr>
          <w:sz w:val="26"/>
          <w:szCs w:val="26"/>
        </w:rPr>
        <w:t xml:space="preserve">Cod. IBAN: __________________________________________, INTESTATO A_______________________. </w:t>
      </w:r>
    </w:p>
    <w:p w14:paraId="6AF94C7C" w14:textId="77777777" w:rsidR="00EB6B25" w:rsidRPr="006B3BA7" w:rsidRDefault="00EB6B25" w:rsidP="00EB6B25">
      <w:pPr>
        <w:pStyle w:val="FR2"/>
        <w:jc w:val="center"/>
        <w:rPr>
          <w:rFonts w:ascii="Times New Roman" w:hAnsi="Times New Roman" w:cs="Times New Roman"/>
          <w:sz w:val="26"/>
          <w:szCs w:val="26"/>
        </w:rPr>
      </w:pPr>
      <w:r w:rsidRPr="006B3BA7">
        <w:rPr>
          <w:rFonts w:ascii="Times New Roman" w:hAnsi="Times New Roman" w:cs="Times New Roman"/>
          <w:sz w:val="26"/>
          <w:szCs w:val="26"/>
        </w:rPr>
        <w:t>CHIEDE</w:t>
      </w:r>
    </w:p>
    <w:p w14:paraId="78F81B38" w14:textId="77777777" w:rsidR="00EB6B25" w:rsidRPr="006B3BA7" w:rsidRDefault="00EB6B25" w:rsidP="00EB6B25">
      <w:pPr>
        <w:jc w:val="both"/>
        <w:rPr>
          <w:sz w:val="26"/>
          <w:szCs w:val="26"/>
        </w:rPr>
      </w:pPr>
    </w:p>
    <w:p w14:paraId="387AF751" w14:textId="77777777" w:rsidR="009108C0" w:rsidRPr="006B3BA7" w:rsidRDefault="00EB6B25" w:rsidP="00EB6B25">
      <w:pPr>
        <w:jc w:val="both"/>
        <w:rPr>
          <w:bCs/>
          <w:sz w:val="26"/>
          <w:szCs w:val="26"/>
        </w:rPr>
      </w:pPr>
      <w:r w:rsidRPr="006B3BA7">
        <w:rPr>
          <w:bCs/>
          <w:sz w:val="26"/>
          <w:szCs w:val="26"/>
        </w:rPr>
        <w:t xml:space="preserve">di essere ammesso a ricevere il contributo previsto dall’Avviso pubblico di selezione per l’accesso ai contributi a sostegno delle famiglie numerose con numero di figli conviventi fiscalmente a carico, pari o superiore a tre, compresi eventuali minori in affidamento familiare, in affido preadottivo, oppure, per i cittadini extracomunitari in possesso del permesso </w:t>
      </w:r>
      <w:r w:rsidR="003A29FF" w:rsidRPr="006B3BA7">
        <w:rPr>
          <w:bCs/>
          <w:sz w:val="26"/>
          <w:szCs w:val="26"/>
        </w:rPr>
        <w:t xml:space="preserve">di </w:t>
      </w:r>
      <w:r w:rsidR="00C732ED" w:rsidRPr="006B3BA7">
        <w:rPr>
          <w:bCs/>
          <w:sz w:val="26"/>
          <w:szCs w:val="26"/>
        </w:rPr>
        <w:t xml:space="preserve">soggiorno o di </w:t>
      </w:r>
      <w:r w:rsidR="003A29FF" w:rsidRPr="006B3BA7">
        <w:rPr>
          <w:bCs/>
          <w:sz w:val="26"/>
          <w:szCs w:val="26"/>
        </w:rPr>
        <w:t>un permesso di soggiorno di durata non inferiore ad un anno, residenti in Puglia da almeno sei mesi</w:t>
      </w:r>
      <w:r w:rsidR="009108C0" w:rsidRPr="006B3BA7">
        <w:rPr>
          <w:bCs/>
          <w:sz w:val="26"/>
          <w:szCs w:val="26"/>
        </w:rPr>
        <w:t>.</w:t>
      </w:r>
    </w:p>
    <w:p w14:paraId="24625A13" w14:textId="4E90CCEB" w:rsidR="0022744A" w:rsidRPr="006B3BA7" w:rsidRDefault="009108C0" w:rsidP="00EB6B25">
      <w:pPr>
        <w:jc w:val="both"/>
        <w:rPr>
          <w:b/>
          <w:sz w:val="26"/>
          <w:szCs w:val="26"/>
        </w:rPr>
      </w:pPr>
      <w:r w:rsidRPr="006B3BA7">
        <w:rPr>
          <w:b/>
          <w:sz w:val="26"/>
          <w:szCs w:val="26"/>
        </w:rPr>
        <w:t>Nello specifico CHIEDE di essere ammesso all’iniziativa che l’Ambito territoriale 7 intende realizzare</w:t>
      </w:r>
      <w:r w:rsidR="00D2674C" w:rsidRPr="006B3BA7">
        <w:rPr>
          <w:b/>
          <w:sz w:val="26"/>
          <w:szCs w:val="26"/>
        </w:rPr>
        <w:t>: SPESE PER TICKET SA</w:t>
      </w:r>
      <w:r w:rsidR="00BF7F94" w:rsidRPr="006B3BA7">
        <w:rPr>
          <w:b/>
          <w:sz w:val="26"/>
          <w:szCs w:val="26"/>
        </w:rPr>
        <w:t>NITARI</w:t>
      </w:r>
      <w:r w:rsidRPr="006B3BA7">
        <w:rPr>
          <w:b/>
          <w:sz w:val="26"/>
          <w:szCs w:val="26"/>
        </w:rPr>
        <w:t xml:space="preserve"> E VISITE SPECIALISTICHE.</w:t>
      </w:r>
    </w:p>
    <w:p w14:paraId="3B8514B9" w14:textId="77777777" w:rsidR="00566F9D" w:rsidRPr="006B3BA7" w:rsidRDefault="00566F9D" w:rsidP="00566F9D">
      <w:pPr>
        <w:jc w:val="both"/>
        <w:rPr>
          <w:sz w:val="26"/>
          <w:szCs w:val="26"/>
        </w:rPr>
      </w:pPr>
    </w:p>
    <w:p w14:paraId="303B0993" w14:textId="77777777" w:rsidR="00566F9D" w:rsidRPr="006B3BA7" w:rsidRDefault="00566F9D" w:rsidP="00C732ED">
      <w:pPr>
        <w:jc w:val="both"/>
        <w:rPr>
          <w:b/>
          <w:bCs/>
          <w:sz w:val="26"/>
          <w:szCs w:val="26"/>
        </w:rPr>
      </w:pPr>
    </w:p>
    <w:p w14:paraId="663FFCD6" w14:textId="77777777" w:rsidR="003D4A3D" w:rsidRPr="006B3BA7" w:rsidRDefault="003D4A3D" w:rsidP="00C732ED">
      <w:pPr>
        <w:jc w:val="both"/>
        <w:rPr>
          <w:b/>
          <w:bCs/>
          <w:sz w:val="26"/>
          <w:szCs w:val="26"/>
        </w:rPr>
      </w:pPr>
    </w:p>
    <w:p w14:paraId="5DAD8246" w14:textId="40FF05A1" w:rsidR="00566F9D" w:rsidRPr="006B3BA7" w:rsidRDefault="00566F9D" w:rsidP="00052540">
      <w:pPr>
        <w:jc w:val="center"/>
        <w:rPr>
          <w:sz w:val="26"/>
          <w:szCs w:val="26"/>
        </w:rPr>
      </w:pPr>
      <w:r w:rsidRPr="006B3BA7">
        <w:rPr>
          <w:b/>
          <w:bCs/>
          <w:sz w:val="26"/>
          <w:szCs w:val="26"/>
        </w:rPr>
        <w:t>DICHIARA</w:t>
      </w:r>
      <w:r w:rsidR="00AF367D" w:rsidRPr="006B3BA7">
        <w:rPr>
          <w:sz w:val="26"/>
          <w:szCs w:val="26"/>
        </w:rPr>
        <w:t xml:space="preserve"> </w:t>
      </w:r>
      <w:r w:rsidRPr="006B3BA7">
        <w:rPr>
          <w:sz w:val="26"/>
          <w:szCs w:val="26"/>
        </w:rPr>
        <w:t xml:space="preserve"> </w:t>
      </w:r>
    </w:p>
    <w:p w14:paraId="66F4BC36" w14:textId="77777777" w:rsidR="00EB6B25" w:rsidRPr="006B3BA7" w:rsidRDefault="00EB6B25" w:rsidP="00EB6B25">
      <w:pPr>
        <w:pStyle w:val="FR2"/>
        <w:jc w:val="both"/>
        <w:rPr>
          <w:sz w:val="26"/>
          <w:szCs w:val="26"/>
        </w:rPr>
      </w:pPr>
    </w:p>
    <w:p w14:paraId="55E55FFF" w14:textId="0D1F4060" w:rsidR="00EB6B25" w:rsidRPr="006B3BA7" w:rsidRDefault="003D4A3D" w:rsidP="00AD5E57">
      <w:pPr>
        <w:pStyle w:val="FR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B3BA7">
        <w:rPr>
          <w:rFonts w:ascii="Times New Roman" w:hAnsi="Times New Roman" w:cs="Times New Roman"/>
          <w:b w:val="0"/>
          <w:bCs w:val="0"/>
          <w:sz w:val="26"/>
          <w:szCs w:val="26"/>
        </w:rPr>
        <w:t>Di essere</w:t>
      </w:r>
      <w:r w:rsidR="00052540" w:rsidRPr="006B3BA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B6B25" w:rsidRPr="006B3BA7">
        <w:rPr>
          <w:rFonts w:ascii="Times New Roman" w:hAnsi="Times New Roman" w:cs="Times New Roman"/>
          <w:b w:val="0"/>
          <w:bCs w:val="0"/>
          <w:sz w:val="26"/>
          <w:szCs w:val="26"/>
        </w:rPr>
        <w:t>consapevole dell’effettuazione d</w:t>
      </w:r>
      <w:r w:rsidRPr="006B3BA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i </w:t>
      </w:r>
      <w:r w:rsidR="00EB6B25" w:rsidRPr="006B3BA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controlli da parte dell'Amministrazione </w:t>
      </w:r>
      <w:r w:rsidR="00EB6B25" w:rsidRPr="006B3BA7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Comunale, delle responsabilità penali previste dall’art. 76 del D.P.R. 445/2000 per falsità in atti e dichiarazioni mendaci, nonché della decadenza dal beneficio eventualmente concesso sulla base delle dichiarazioni non veritiere, come indicato dall’art. 75 dello stesso D.P.R. 28 dicembre 2000, n.445,</w:t>
      </w:r>
    </w:p>
    <w:p w14:paraId="5BA0A78E" w14:textId="77777777" w:rsidR="00EB6B25" w:rsidRDefault="00EB6B25" w:rsidP="00AD5E57">
      <w:pPr>
        <w:pStyle w:val="FR2"/>
        <w:jc w:val="both"/>
        <w:rPr>
          <w:sz w:val="26"/>
          <w:szCs w:val="26"/>
        </w:rPr>
      </w:pPr>
    </w:p>
    <w:p w14:paraId="27B3F853" w14:textId="77777777" w:rsidR="007D171D" w:rsidRPr="006B3BA7" w:rsidRDefault="007D171D" w:rsidP="00AD5E57">
      <w:pPr>
        <w:pStyle w:val="FR2"/>
        <w:jc w:val="both"/>
        <w:rPr>
          <w:sz w:val="26"/>
          <w:szCs w:val="26"/>
        </w:rPr>
      </w:pPr>
    </w:p>
    <w:p w14:paraId="3D48DE55" w14:textId="77777777" w:rsidR="00EB6B25" w:rsidRPr="006B3BA7" w:rsidRDefault="00EB6B25" w:rsidP="00AD5E57">
      <w:pPr>
        <w:jc w:val="both"/>
        <w:rPr>
          <w:sz w:val="26"/>
          <w:szCs w:val="26"/>
        </w:rPr>
      </w:pPr>
    </w:p>
    <w:p w14:paraId="2F86445D" w14:textId="77777777" w:rsidR="00EB6B25" w:rsidRPr="006B3BA7" w:rsidRDefault="00EB6B25" w:rsidP="00AD5E57">
      <w:pPr>
        <w:jc w:val="center"/>
        <w:rPr>
          <w:b/>
          <w:bCs/>
          <w:sz w:val="26"/>
          <w:szCs w:val="26"/>
        </w:rPr>
      </w:pPr>
      <w:r w:rsidRPr="006B3BA7">
        <w:rPr>
          <w:b/>
          <w:bCs/>
          <w:sz w:val="26"/>
          <w:szCs w:val="26"/>
        </w:rPr>
        <w:t>DICHIARA</w:t>
      </w:r>
    </w:p>
    <w:p w14:paraId="4CF96353" w14:textId="0F2DC508" w:rsidR="00EB6B25" w:rsidRPr="006B3BA7" w:rsidRDefault="00EB6B25" w:rsidP="00AD5E57">
      <w:pPr>
        <w:jc w:val="center"/>
        <w:rPr>
          <w:sz w:val="26"/>
          <w:szCs w:val="26"/>
        </w:rPr>
      </w:pPr>
      <w:r w:rsidRPr="006B3BA7">
        <w:rPr>
          <w:bCs/>
          <w:sz w:val="26"/>
          <w:szCs w:val="26"/>
        </w:rPr>
        <w:t>ai sensi degli art. 46 e 47 del D.P.R. n. 445/2000</w:t>
      </w:r>
    </w:p>
    <w:p w14:paraId="16644231" w14:textId="074E26CD" w:rsidR="00EB6B25" w:rsidRPr="006B3BA7" w:rsidRDefault="00690E70" w:rsidP="00AD5E57">
      <w:pPr>
        <w:ind w:left="720"/>
        <w:jc w:val="both"/>
        <w:rPr>
          <w:sz w:val="26"/>
          <w:szCs w:val="26"/>
        </w:rPr>
      </w:pPr>
      <w:r w:rsidRPr="006B3BA7">
        <w:rPr>
          <w:sz w:val="26"/>
          <w:szCs w:val="26"/>
        </w:rPr>
        <w:t xml:space="preserve">                 </w:t>
      </w:r>
      <w:r w:rsidR="00EB6B25" w:rsidRPr="006B3BA7">
        <w:rPr>
          <w:sz w:val="26"/>
          <w:szCs w:val="26"/>
        </w:rPr>
        <w:t>(compilare e barrare con una X le caselle di interesse)</w:t>
      </w:r>
    </w:p>
    <w:p w14:paraId="1F4C1FE1" w14:textId="77777777" w:rsidR="00EB6B25" w:rsidRPr="006B3BA7" w:rsidRDefault="00EB6B25" w:rsidP="00AD5E57">
      <w:pPr>
        <w:ind w:left="720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4"/>
        <w:gridCol w:w="9404"/>
      </w:tblGrid>
      <w:tr w:rsidR="00EB6B25" w:rsidRPr="006B3BA7" w14:paraId="7E32B302" w14:textId="77777777" w:rsidTr="00E768BF">
        <w:trPr>
          <w:trHeight w:val="1051"/>
          <w:jc w:val="center"/>
        </w:trPr>
        <w:tc>
          <w:tcPr>
            <w:tcW w:w="236" w:type="dxa"/>
          </w:tcPr>
          <w:p w14:paraId="466FB88E" w14:textId="77777777" w:rsidR="00EB6B25" w:rsidRPr="006B3BA7" w:rsidRDefault="00EB6B25" w:rsidP="00AD5E5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360" w:type="dxa"/>
          </w:tcPr>
          <w:p w14:paraId="5AEDD289" w14:textId="507D3E1C" w:rsidR="003D4A3D" w:rsidRPr="006B3BA7" w:rsidRDefault="0034671C" w:rsidP="00AD5E57">
            <w:pPr>
              <w:pStyle w:val="Paragrafoelenco"/>
              <w:numPr>
                <w:ilvl w:val="0"/>
                <w:numId w:val="17"/>
              </w:numPr>
              <w:spacing w:after="120" w:line="259" w:lineRule="auto"/>
              <w:ind w:right="221"/>
              <w:jc w:val="both"/>
              <w:rPr>
                <w:sz w:val="26"/>
                <w:szCs w:val="26"/>
              </w:rPr>
            </w:pPr>
            <w:r w:rsidRPr="006B3BA7">
              <w:rPr>
                <w:sz w:val="26"/>
                <w:szCs w:val="26"/>
              </w:rPr>
              <w:t>D</w:t>
            </w:r>
            <w:r w:rsidR="00EB6B25" w:rsidRPr="006B3BA7">
              <w:rPr>
                <w:sz w:val="26"/>
                <w:szCs w:val="26"/>
              </w:rPr>
              <w:t xml:space="preserve">i avere residenza </w:t>
            </w:r>
            <w:r w:rsidR="003A29FF" w:rsidRPr="006B3BA7">
              <w:rPr>
                <w:sz w:val="26"/>
                <w:szCs w:val="26"/>
              </w:rPr>
              <w:t>in uno dei comuni dell’Ambito territoriale 7:</w:t>
            </w:r>
          </w:p>
          <w:p w14:paraId="2B111744" w14:textId="1F02F15C" w:rsidR="00A91DF3" w:rsidRPr="006B3BA7" w:rsidRDefault="003A29FF" w:rsidP="00AD5E57">
            <w:pPr>
              <w:pStyle w:val="Paragrafoelenco"/>
              <w:numPr>
                <w:ilvl w:val="0"/>
                <w:numId w:val="17"/>
              </w:numPr>
              <w:spacing w:after="120" w:line="259" w:lineRule="auto"/>
              <w:ind w:right="221"/>
              <w:jc w:val="both"/>
              <w:rPr>
                <w:sz w:val="26"/>
                <w:szCs w:val="26"/>
              </w:rPr>
            </w:pPr>
            <w:r w:rsidRPr="006B3BA7">
              <w:rPr>
                <w:sz w:val="26"/>
                <w:szCs w:val="26"/>
              </w:rPr>
              <w:t>Comune di Manduria (capofila)</w:t>
            </w:r>
            <w:r w:rsidR="00A91DF3" w:rsidRPr="006B3BA7">
              <w:rPr>
                <w:sz w:val="26"/>
                <w:szCs w:val="26"/>
              </w:rPr>
              <w:t>;</w:t>
            </w:r>
          </w:p>
          <w:p w14:paraId="4BAFAC95" w14:textId="41998518" w:rsidR="00A91DF3" w:rsidRPr="006B3BA7" w:rsidRDefault="003A29FF" w:rsidP="00AD5E57">
            <w:pPr>
              <w:pStyle w:val="Paragrafoelenco"/>
              <w:numPr>
                <w:ilvl w:val="0"/>
                <w:numId w:val="17"/>
              </w:numPr>
              <w:spacing w:after="120" w:line="259" w:lineRule="auto"/>
              <w:ind w:right="221"/>
              <w:jc w:val="both"/>
              <w:rPr>
                <w:sz w:val="26"/>
                <w:szCs w:val="26"/>
              </w:rPr>
            </w:pPr>
            <w:r w:rsidRPr="006B3BA7">
              <w:rPr>
                <w:sz w:val="26"/>
                <w:szCs w:val="26"/>
              </w:rPr>
              <w:t>Comune di Sava</w:t>
            </w:r>
            <w:r w:rsidR="00A91DF3" w:rsidRPr="006B3BA7">
              <w:rPr>
                <w:sz w:val="26"/>
                <w:szCs w:val="26"/>
              </w:rPr>
              <w:t>;</w:t>
            </w:r>
          </w:p>
          <w:p w14:paraId="6B03D723" w14:textId="5C7FF038" w:rsidR="00A91DF3" w:rsidRPr="006B3BA7" w:rsidRDefault="003A29FF" w:rsidP="00AD5E57">
            <w:pPr>
              <w:pStyle w:val="Paragrafoelenco"/>
              <w:numPr>
                <w:ilvl w:val="0"/>
                <w:numId w:val="17"/>
              </w:numPr>
              <w:spacing w:after="120" w:line="259" w:lineRule="auto"/>
              <w:ind w:right="221"/>
              <w:jc w:val="both"/>
              <w:rPr>
                <w:sz w:val="26"/>
                <w:szCs w:val="26"/>
              </w:rPr>
            </w:pPr>
            <w:r w:rsidRPr="006B3BA7">
              <w:rPr>
                <w:sz w:val="26"/>
                <w:szCs w:val="26"/>
              </w:rPr>
              <w:t>Comune di Fragagnano</w:t>
            </w:r>
            <w:r w:rsidR="00A91DF3" w:rsidRPr="006B3BA7">
              <w:rPr>
                <w:sz w:val="26"/>
                <w:szCs w:val="26"/>
              </w:rPr>
              <w:t>;</w:t>
            </w:r>
          </w:p>
          <w:p w14:paraId="63747BE8" w14:textId="4EF22A1E" w:rsidR="00A91DF3" w:rsidRPr="006B3BA7" w:rsidRDefault="003A29FF" w:rsidP="00AD5E57">
            <w:pPr>
              <w:pStyle w:val="Paragrafoelenco"/>
              <w:numPr>
                <w:ilvl w:val="0"/>
                <w:numId w:val="17"/>
              </w:numPr>
              <w:spacing w:after="120" w:line="259" w:lineRule="auto"/>
              <w:ind w:right="221"/>
              <w:jc w:val="both"/>
              <w:rPr>
                <w:sz w:val="26"/>
                <w:szCs w:val="26"/>
              </w:rPr>
            </w:pPr>
            <w:r w:rsidRPr="006B3BA7">
              <w:rPr>
                <w:sz w:val="26"/>
                <w:szCs w:val="26"/>
              </w:rPr>
              <w:t>Comune di Torricella</w:t>
            </w:r>
            <w:r w:rsidR="00A91DF3" w:rsidRPr="006B3BA7">
              <w:rPr>
                <w:sz w:val="26"/>
                <w:szCs w:val="26"/>
              </w:rPr>
              <w:t>;</w:t>
            </w:r>
          </w:p>
          <w:p w14:paraId="66BE8DAF" w14:textId="7BC099E6" w:rsidR="00A91DF3" w:rsidRPr="006B3BA7" w:rsidRDefault="003A29FF" w:rsidP="00AD5E57">
            <w:pPr>
              <w:pStyle w:val="Paragrafoelenco"/>
              <w:numPr>
                <w:ilvl w:val="0"/>
                <w:numId w:val="17"/>
              </w:numPr>
              <w:spacing w:after="120" w:line="259" w:lineRule="auto"/>
              <w:ind w:right="221"/>
              <w:jc w:val="both"/>
              <w:rPr>
                <w:sz w:val="26"/>
                <w:szCs w:val="26"/>
              </w:rPr>
            </w:pPr>
            <w:r w:rsidRPr="006B3BA7">
              <w:rPr>
                <w:sz w:val="26"/>
                <w:szCs w:val="26"/>
              </w:rPr>
              <w:t>Comune di Avetrana</w:t>
            </w:r>
            <w:r w:rsidR="00A91DF3" w:rsidRPr="006B3BA7">
              <w:rPr>
                <w:sz w:val="26"/>
                <w:szCs w:val="26"/>
              </w:rPr>
              <w:t>;</w:t>
            </w:r>
          </w:p>
          <w:p w14:paraId="41806BCB" w14:textId="3B46969E" w:rsidR="00A91DF3" w:rsidRPr="006B3BA7" w:rsidRDefault="003A29FF" w:rsidP="00AD5E57">
            <w:pPr>
              <w:pStyle w:val="Paragrafoelenco"/>
              <w:numPr>
                <w:ilvl w:val="0"/>
                <w:numId w:val="17"/>
              </w:numPr>
              <w:spacing w:after="120" w:line="259" w:lineRule="auto"/>
              <w:ind w:right="221"/>
              <w:jc w:val="both"/>
              <w:rPr>
                <w:sz w:val="26"/>
                <w:szCs w:val="26"/>
              </w:rPr>
            </w:pPr>
            <w:r w:rsidRPr="006B3BA7">
              <w:rPr>
                <w:sz w:val="26"/>
                <w:szCs w:val="26"/>
              </w:rPr>
              <w:t>Comune di Lizzano</w:t>
            </w:r>
            <w:r w:rsidR="00A91DF3" w:rsidRPr="006B3BA7">
              <w:rPr>
                <w:sz w:val="26"/>
                <w:szCs w:val="26"/>
              </w:rPr>
              <w:t>;</w:t>
            </w:r>
          </w:p>
          <w:p w14:paraId="4707F3CE" w14:textId="1E0CFD73" w:rsidR="00EB6B25" w:rsidRPr="006B3BA7" w:rsidRDefault="003A29FF" w:rsidP="00AD5E57">
            <w:pPr>
              <w:pStyle w:val="Paragrafoelenco"/>
              <w:numPr>
                <w:ilvl w:val="0"/>
                <w:numId w:val="17"/>
              </w:numPr>
              <w:spacing w:after="120" w:line="259" w:lineRule="auto"/>
              <w:ind w:right="221"/>
              <w:jc w:val="both"/>
              <w:rPr>
                <w:sz w:val="26"/>
                <w:szCs w:val="26"/>
              </w:rPr>
            </w:pPr>
            <w:r w:rsidRPr="006B3BA7">
              <w:rPr>
                <w:sz w:val="26"/>
                <w:szCs w:val="26"/>
              </w:rPr>
              <w:t>Comune di Maruggio.</w:t>
            </w:r>
          </w:p>
          <w:p w14:paraId="3D23BC7E" w14:textId="77777777" w:rsidR="00A91DF3" w:rsidRPr="006B3BA7" w:rsidRDefault="00A91DF3" w:rsidP="00AD5E57">
            <w:pPr>
              <w:pStyle w:val="Paragrafoelenco"/>
              <w:spacing w:after="120" w:line="259" w:lineRule="auto"/>
              <w:ind w:right="221"/>
              <w:jc w:val="both"/>
              <w:rPr>
                <w:sz w:val="26"/>
                <w:szCs w:val="26"/>
              </w:rPr>
            </w:pPr>
          </w:p>
          <w:p w14:paraId="172105F9" w14:textId="510F55B0" w:rsidR="00EB6B25" w:rsidRPr="006B3BA7" w:rsidRDefault="00EB6B25" w:rsidP="00AD5E57">
            <w:pPr>
              <w:pStyle w:val="Paragrafoelenco"/>
              <w:numPr>
                <w:ilvl w:val="0"/>
                <w:numId w:val="23"/>
              </w:numPr>
              <w:spacing w:after="120" w:line="259" w:lineRule="auto"/>
              <w:ind w:right="221"/>
              <w:jc w:val="both"/>
              <w:rPr>
                <w:sz w:val="26"/>
                <w:szCs w:val="26"/>
              </w:rPr>
            </w:pPr>
            <w:r w:rsidRPr="006B3BA7">
              <w:rPr>
                <w:sz w:val="26"/>
                <w:szCs w:val="26"/>
              </w:rPr>
              <w:t>di essere in possesso di regolare permesso di soggiorno (per gli stranieri non appartenenti all’Unione Europea);</w:t>
            </w:r>
          </w:p>
          <w:p w14:paraId="630B4FCB" w14:textId="77777777" w:rsidR="003D4A3D" w:rsidRPr="006B3BA7" w:rsidRDefault="003D4A3D" w:rsidP="00AD5E57">
            <w:pPr>
              <w:pStyle w:val="Paragrafoelenco"/>
              <w:spacing w:after="120" w:line="259" w:lineRule="auto"/>
              <w:ind w:right="221"/>
              <w:jc w:val="both"/>
              <w:rPr>
                <w:sz w:val="26"/>
                <w:szCs w:val="26"/>
              </w:rPr>
            </w:pPr>
          </w:p>
          <w:p w14:paraId="55BEE976" w14:textId="225A5AF6" w:rsidR="003D4A3D" w:rsidRPr="006B3BA7" w:rsidRDefault="00EB6B25" w:rsidP="007D171D">
            <w:pPr>
              <w:spacing w:after="120" w:line="259" w:lineRule="auto"/>
              <w:ind w:left="357" w:right="221"/>
              <w:jc w:val="both"/>
              <w:rPr>
                <w:sz w:val="26"/>
                <w:szCs w:val="26"/>
                <w:lang w:bidi="it-IT"/>
              </w:rPr>
            </w:pPr>
            <w:r w:rsidRPr="006B3BA7">
              <w:rPr>
                <w:noProof/>
                <w:sz w:val="26"/>
                <w:szCs w:val="26"/>
              </w:rPr>
              <w:drawing>
                <wp:inline distT="0" distB="0" distL="0" distR="0" wp14:anchorId="14DE8AE3" wp14:editId="209F3610">
                  <wp:extent cx="190500" cy="180975"/>
                  <wp:effectExtent l="0" t="0" r="0" b="9525"/>
                  <wp:docPr id="160552230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B3BA7">
              <w:rPr>
                <w:sz w:val="26"/>
                <w:szCs w:val="26"/>
              </w:rPr>
              <w:t xml:space="preserve"> di avere n.___figli di età inferiore a 26 anni, anche nati da un precedente matrimonio/convivenza, </w:t>
            </w:r>
            <w:r w:rsidR="00052540" w:rsidRPr="006B3BA7">
              <w:rPr>
                <w:sz w:val="26"/>
                <w:szCs w:val="26"/>
              </w:rPr>
              <w:t xml:space="preserve">        </w:t>
            </w:r>
            <w:r w:rsidRPr="006B3BA7">
              <w:rPr>
                <w:sz w:val="26"/>
                <w:szCs w:val="26"/>
              </w:rPr>
              <w:t>facenti parte di altro nucleo familiare residente ne</w:t>
            </w:r>
            <w:r w:rsidR="003A29FF" w:rsidRPr="006B3BA7">
              <w:rPr>
                <w:sz w:val="26"/>
                <w:szCs w:val="26"/>
              </w:rPr>
              <w:t>i Comuni dell’Ambito territoriale 7</w:t>
            </w:r>
            <w:r w:rsidRPr="006B3BA7">
              <w:rPr>
                <w:sz w:val="26"/>
                <w:szCs w:val="26"/>
              </w:rPr>
              <w:t>, che non sono stati inclusi in altra “istanza per famiglie numerose”</w:t>
            </w:r>
            <w:r w:rsidR="007D171D">
              <w:rPr>
                <w:sz w:val="26"/>
                <w:szCs w:val="26"/>
              </w:rPr>
              <w:t>.</w:t>
            </w:r>
          </w:p>
          <w:p w14:paraId="2DADC386" w14:textId="5796D862" w:rsidR="002A44BB" w:rsidRPr="006B3BA7" w:rsidRDefault="00EB6B25" w:rsidP="00AD5E57">
            <w:pPr>
              <w:pStyle w:val="Paragrafoelenco"/>
              <w:numPr>
                <w:ilvl w:val="0"/>
                <w:numId w:val="16"/>
              </w:numPr>
              <w:spacing w:after="120" w:line="259" w:lineRule="auto"/>
              <w:ind w:right="221"/>
              <w:jc w:val="both"/>
              <w:rPr>
                <w:noProof/>
                <w:sz w:val="26"/>
                <w:szCs w:val="26"/>
              </w:rPr>
            </w:pPr>
            <w:r w:rsidRPr="006B3BA7">
              <w:rPr>
                <w:noProof/>
                <w:sz w:val="26"/>
                <w:szCs w:val="26"/>
              </w:rPr>
              <w:t>di essere in possesso di una certificazione ISEE  in corso di validità e aggiornata alla</w:t>
            </w:r>
            <w:r w:rsidR="00052540" w:rsidRPr="006B3BA7">
              <w:rPr>
                <w:noProof/>
                <w:sz w:val="26"/>
                <w:szCs w:val="26"/>
              </w:rPr>
              <w:t xml:space="preserve"> </w:t>
            </w:r>
            <w:r w:rsidRPr="006B3BA7">
              <w:rPr>
                <w:noProof/>
                <w:sz w:val="26"/>
                <w:szCs w:val="26"/>
              </w:rPr>
              <w:t xml:space="preserve">situazione anagrafica presente alla data di scadenza della domanda, da cui risulti un valore di </w:t>
            </w:r>
            <w:r w:rsidR="0034671C" w:rsidRPr="006B3BA7">
              <w:rPr>
                <w:noProof/>
                <w:sz w:val="26"/>
                <w:szCs w:val="26"/>
              </w:rPr>
              <w:t>€</w:t>
            </w:r>
            <w:r w:rsidRPr="006B3BA7">
              <w:rPr>
                <w:noProof/>
                <w:sz w:val="26"/>
                <w:szCs w:val="26"/>
              </w:rPr>
              <w:t>_______ (</w:t>
            </w:r>
            <w:r w:rsidRPr="006B3BA7">
              <w:rPr>
                <w:b/>
                <w:bCs/>
                <w:noProof/>
                <w:sz w:val="26"/>
                <w:szCs w:val="26"/>
              </w:rPr>
              <w:t>non superiore a € 25.000,00</w:t>
            </w:r>
            <w:r w:rsidRPr="006B3BA7">
              <w:rPr>
                <w:noProof/>
                <w:sz w:val="26"/>
                <w:szCs w:val="26"/>
              </w:rPr>
              <w:t>, allegare Certificazione ISEE o Dichiarazione Sostitutiva Unica-DSU);</w:t>
            </w:r>
          </w:p>
        </w:tc>
      </w:tr>
    </w:tbl>
    <w:p w14:paraId="3A7B8AE2" w14:textId="77777777" w:rsidR="0034671C" w:rsidRPr="006B3BA7" w:rsidRDefault="0034671C" w:rsidP="00D72853">
      <w:pPr>
        <w:spacing w:line="480" w:lineRule="auto"/>
        <w:jc w:val="both"/>
        <w:rPr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22"/>
        <w:gridCol w:w="9416"/>
      </w:tblGrid>
      <w:tr w:rsidR="003A29FF" w:rsidRPr="006B3BA7" w14:paraId="21DDE476" w14:textId="77777777" w:rsidTr="0034671C">
        <w:trPr>
          <w:trHeight w:val="20"/>
        </w:trPr>
        <w:tc>
          <w:tcPr>
            <w:tcW w:w="236" w:type="dxa"/>
          </w:tcPr>
          <w:p w14:paraId="1F1CFDE9" w14:textId="77777777" w:rsidR="003A29FF" w:rsidRPr="006B3BA7" w:rsidRDefault="003A29FF" w:rsidP="00D72853">
            <w:pPr>
              <w:jc w:val="both"/>
              <w:rPr>
                <w:b/>
                <w:noProof/>
                <w:sz w:val="26"/>
                <w:szCs w:val="26"/>
              </w:rPr>
            </w:pPr>
          </w:p>
          <w:p w14:paraId="7F160324" w14:textId="77777777" w:rsidR="0034671C" w:rsidRPr="006B3BA7" w:rsidRDefault="0034671C" w:rsidP="00D72853">
            <w:pPr>
              <w:jc w:val="both"/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9402" w:type="dxa"/>
          </w:tcPr>
          <w:p w14:paraId="70DC2C8E" w14:textId="1A328546" w:rsidR="003A29FF" w:rsidRPr="006B3BA7" w:rsidRDefault="003A29FF" w:rsidP="007D171D">
            <w:pPr>
              <w:tabs>
                <w:tab w:val="left" w:pos="840"/>
                <w:tab w:val="center" w:pos="4600"/>
              </w:tabs>
              <w:jc w:val="center"/>
              <w:rPr>
                <w:noProof/>
                <w:sz w:val="26"/>
                <w:szCs w:val="26"/>
              </w:rPr>
            </w:pPr>
            <w:r w:rsidRPr="006B3BA7">
              <w:rPr>
                <w:b/>
                <w:bCs/>
                <w:noProof/>
                <w:sz w:val="26"/>
                <w:szCs w:val="26"/>
              </w:rPr>
              <w:t xml:space="preserve">DICHIARA </w:t>
            </w:r>
            <w:r w:rsidRPr="006B3BA7">
              <w:rPr>
                <w:noProof/>
                <w:sz w:val="26"/>
                <w:szCs w:val="26"/>
              </w:rPr>
              <w:t>altresì</w:t>
            </w:r>
          </w:p>
          <w:p w14:paraId="49A64536" w14:textId="77777777" w:rsidR="003A29FF" w:rsidRPr="006B3BA7" w:rsidRDefault="003A29FF" w:rsidP="00D72853">
            <w:pPr>
              <w:jc w:val="both"/>
              <w:rPr>
                <w:noProof/>
                <w:sz w:val="26"/>
                <w:szCs w:val="26"/>
              </w:rPr>
            </w:pPr>
          </w:p>
          <w:p w14:paraId="6C6AD674" w14:textId="77777777" w:rsidR="0034671C" w:rsidRPr="006B3BA7" w:rsidRDefault="0034671C" w:rsidP="00D72853">
            <w:pPr>
              <w:ind w:left="360"/>
              <w:jc w:val="both"/>
              <w:rPr>
                <w:sz w:val="26"/>
                <w:szCs w:val="26"/>
              </w:rPr>
            </w:pPr>
          </w:p>
          <w:p w14:paraId="0ABA0BC0" w14:textId="30606B8C" w:rsidR="003A29FF" w:rsidRPr="006B3BA7" w:rsidRDefault="003A29FF" w:rsidP="00D72853">
            <w:pPr>
              <w:ind w:left="360"/>
              <w:jc w:val="both"/>
              <w:rPr>
                <w:sz w:val="26"/>
                <w:szCs w:val="26"/>
              </w:rPr>
            </w:pPr>
            <w:r w:rsidRPr="006B3BA7">
              <w:rPr>
                <w:sz w:val="26"/>
                <w:szCs w:val="26"/>
              </w:rPr>
              <w:t xml:space="preserve">che il proprio nucleo familiare anagrafico è formato da n.____componenti, di cui n.____ adulti______ e n.______ figli di età inferiore a 26 anni, </w:t>
            </w:r>
            <w:r w:rsidR="002A44BB" w:rsidRPr="006B3BA7">
              <w:rPr>
                <w:sz w:val="26"/>
                <w:szCs w:val="26"/>
              </w:rPr>
              <w:t xml:space="preserve">anche nati da un precedente matrimonio /convivenza, facenti parte di altro nucleo familiare residente in uno dei Comuni dell’Ambito Territoriale 7, che non sono stati inclusi in altra istanza per famiglie numerose </w:t>
            </w:r>
            <w:r w:rsidRPr="006B3BA7">
              <w:rPr>
                <w:sz w:val="26"/>
                <w:szCs w:val="26"/>
              </w:rPr>
              <w:t>come di seguito specificato</w:t>
            </w:r>
            <w:r w:rsidR="007D171D">
              <w:rPr>
                <w:sz w:val="26"/>
                <w:szCs w:val="26"/>
              </w:rPr>
              <w:t>:</w:t>
            </w:r>
          </w:p>
          <w:p w14:paraId="1E618424" w14:textId="77777777" w:rsidR="003A29FF" w:rsidRPr="006B3BA7" w:rsidRDefault="003A29FF" w:rsidP="00D72853">
            <w:pPr>
              <w:ind w:left="360"/>
              <w:jc w:val="both"/>
              <w:rPr>
                <w:sz w:val="26"/>
                <w:szCs w:val="26"/>
              </w:rPr>
            </w:pPr>
          </w:p>
          <w:p w14:paraId="1E17262F" w14:textId="77777777" w:rsidR="003A29FF" w:rsidRDefault="003A29FF" w:rsidP="00D72853">
            <w:pPr>
              <w:jc w:val="both"/>
              <w:rPr>
                <w:noProof/>
                <w:sz w:val="26"/>
                <w:szCs w:val="26"/>
              </w:rPr>
            </w:pPr>
          </w:p>
          <w:p w14:paraId="7F2F7513" w14:textId="77777777" w:rsidR="007D171D" w:rsidRDefault="007D171D" w:rsidP="00D72853">
            <w:pPr>
              <w:jc w:val="both"/>
              <w:rPr>
                <w:noProof/>
                <w:sz w:val="26"/>
                <w:szCs w:val="26"/>
              </w:rPr>
            </w:pPr>
          </w:p>
          <w:p w14:paraId="7BAC63F8" w14:textId="77777777" w:rsidR="007D171D" w:rsidRPr="006B3BA7" w:rsidRDefault="007D171D" w:rsidP="00D72853">
            <w:pPr>
              <w:jc w:val="both"/>
              <w:rPr>
                <w:noProof/>
                <w:sz w:val="26"/>
                <w:szCs w:val="26"/>
              </w:rPr>
            </w:pPr>
          </w:p>
          <w:tbl>
            <w:tblPr>
              <w:tblW w:w="9247" w:type="dxa"/>
              <w:tblInd w:w="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4"/>
              <w:gridCol w:w="1828"/>
              <w:gridCol w:w="1184"/>
              <w:gridCol w:w="1450"/>
              <w:gridCol w:w="2050"/>
              <w:gridCol w:w="2391"/>
            </w:tblGrid>
            <w:tr w:rsidR="003A29FF" w:rsidRPr="006B3BA7" w14:paraId="6358112E" w14:textId="77777777" w:rsidTr="00690E70">
              <w:trPr>
                <w:trHeight w:val="42"/>
              </w:trPr>
              <w:tc>
                <w:tcPr>
                  <w:tcW w:w="2172" w:type="dxa"/>
                  <w:gridSpan w:val="2"/>
                  <w:shd w:val="clear" w:color="auto" w:fill="auto"/>
                  <w:vAlign w:val="center"/>
                </w:tcPr>
                <w:p w14:paraId="79208906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pacing w:line="241" w:lineRule="exact"/>
                    <w:suppressOverlap/>
                    <w:jc w:val="both"/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6B3BA7">
                    <w:rPr>
                      <w:rFonts w:eastAsia="Calibri"/>
                      <w:b/>
                      <w:sz w:val="26"/>
                      <w:szCs w:val="26"/>
                    </w:rPr>
                    <w:t>COMPONENTE NUCLEO (nome e cognome)</w:t>
                  </w:r>
                </w:p>
              </w:tc>
              <w:tc>
                <w:tcPr>
                  <w:tcW w:w="1184" w:type="dxa"/>
                  <w:shd w:val="clear" w:color="auto" w:fill="auto"/>
                  <w:vAlign w:val="center"/>
                </w:tcPr>
                <w:p w14:paraId="7035B4F8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pacing w:line="241" w:lineRule="exact"/>
                    <w:suppressOverlap/>
                    <w:jc w:val="both"/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6B3BA7">
                    <w:rPr>
                      <w:rFonts w:eastAsia="Calibri"/>
                      <w:b/>
                      <w:sz w:val="26"/>
                      <w:szCs w:val="26"/>
                    </w:rPr>
                    <w:t>DATA DI NASCITA</w:t>
                  </w:r>
                </w:p>
              </w:tc>
              <w:tc>
                <w:tcPr>
                  <w:tcW w:w="1450" w:type="dxa"/>
                </w:tcPr>
                <w:p w14:paraId="576C8FCB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pacing w:line="241" w:lineRule="exact"/>
                    <w:suppressOverlap/>
                    <w:jc w:val="both"/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6B3BA7">
                    <w:rPr>
                      <w:rFonts w:eastAsia="Calibri"/>
                      <w:b/>
                      <w:sz w:val="26"/>
                      <w:szCs w:val="26"/>
                    </w:rPr>
                    <w:t>LUOGO DI NASCITA</w:t>
                  </w:r>
                </w:p>
              </w:tc>
              <w:tc>
                <w:tcPr>
                  <w:tcW w:w="2050" w:type="dxa"/>
                  <w:vAlign w:val="center"/>
                </w:tcPr>
                <w:p w14:paraId="7AD548C4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pacing w:line="241" w:lineRule="exact"/>
                    <w:suppressOverlap/>
                    <w:jc w:val="both"/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6B3BA7">
                    <w:rPr>
                      <w:rFonts w:eastAsia="Calibri"/>
                      <w:b/>
                      <w:sz w:val="26"/>
                      <w:szCs w:val="26"/>
                    </w:rPr>
                    <w:t>GRADO DI PARENTELA (1)</w:t>
                  </w:r>
                </w:p>
              </w:tc>
              <w:tc>
                <w:tcPr>
                  <w:tcW w:w="2391" w:type="dxa"/>
                  <w:shd w:val="clear" w:color="auto" w:fill="auto"/>
                  <w:vAlign w:val="center"/>
                </w:tcPr>
                <w:p w14:paraId="6355883A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pacing w:line="241" w:lineRule="exact"/>
                    <w:suppressOverlap/>
                    <w:jc w:val="both"/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6B3BA7">
                    <w:rPr>
                      <w:rFonts w:eastAsia="Calibri"/>
                      <w:b/>
                      <w:sz w:val="26"/>
                      <w:szCs w:val="26"/>
                    </w:rPr>
                    <w:t>SITUAZIONE LAVORATIVA (2)</w:t>
                  </w:r>
                </w:p>
              </w:tc>
            </w:tr>
            <w:tr w:rsidR="007F4CFC" w:rsidRPr="006B3BA7" w14:paraId="3B6DCF61" w14:textId="77777777" w:rsidTr="00690E70">
              <w:trPr>
                <w:trHeight w:val="42"/>
              </w:trPr>
              <w:tc>
                <w:tcPr>
                  <w:tcW w:w="2172" w:type="dxa"/>
                  <w:gridSpan w:val="2"/>
                  <w:shd w:val="clear" w:color="auto" w:fill="auto"/>
                  <w:vAlign w:val="center"/>
                </w:tcPr>
                <w:p w14:paraId="54FD4EF8" w14:textId="77777777" w:rsidR="007F4CFC" w:rsidRPr="006B3BA7" w:rsidRDefault="007F4CFC" w:rsidP="00E10E90">
                  <w:pPr>
                    <w:pStyle w:val="TableParagraph"/>
                    <w:framePr w:hSpace="141" w:wrap="around" w:vAnchor="text" w:hAnchor="text" w:y="1"/>
                    <w:spacing w:line="241" w:lineRule="exact"/>
                    <w:suppressOverlap/>
                    <w:jc w:val="both"/>
                    <w:rPr>
                      <w:rFonts w:eastAsia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  <w:vAlign w:val="center"/>
                </w:tcPr>
                <w:p w14:paraId="14CB579D" w14:textId="77777777" w:rsidR="007F4CFC" w:rsidRPr="006B3BA7" w:rsidRDefault="007F4CFC" w:rsidP="00E10E90">
                  <w:pPr>
                    <w:pStyle w:val="TableParagraph"/>
                    <w:framePr w:hSpace="141" w:wrap="around" w:vAnchor="text" w:hAnchor="text" w:y="1"/>
                    <w:spacing w:line="241" w:lineRule="exact"/>
                    <w:suppressOverlap/>
                    <w:jc w:val="both"/>
                    <w:rPr>
                      <w:rFonts w:eastAsia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50" w:type="dxa"/>
                </w:tcPr>
                <w:p w14:paraId="57ECDB81" w14:textId="77777777" w:rsidR="007F4CFC" w:rsidRPr="006B3BA7" w:rsidRDefault="007F4CFC" w:rsidP="00E10E90">
                  <w:pPr>
                    <w:pStyle w:val="TableParagraph"/>
                    <w:framePr w:hSpace="141" w:wrap="around" w:vAnchor="text" w:hAnchor="text" w:y="1"/>
                    <w:spacing w:line="241" w:lineRule="exact"/>
                    <w:suppressOverlap/>
                    <w:jc w:val="both"/>
                    <w:rPr>
                      <w:rFonts w:eastAsia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50" w:type="dxa"/>
                  <w:vAlign w:val="center"/>
                </w:tcPr>
                <w:p w14:paraId="34ADC9EB" w14:textId="77777777" w:rsidR="007F4CFC" w:rsidRPr="006B3BA7" w:rsidRDefault="007F4CFC" w:rsidP="00E10E90">
                  <w:pPr>
                    <w:pStyle w:val="TableParagraph"/>
                    <w:framePr w:hSpace="141" w:wrap="around" w:vAnchor="text" w:hAnchor="text" w:y="1"/>
                    <w:spacing w:line="241" w:lineRule="exact"/>
                    <w:suppressOverlap/>
                    <w:jc w:val="both"/>
                    <w:rPr>
                      <w:rFonts w:eastAsia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91" w:type="dxa"/>
                  <w:shd w:val="clear" w:color="auto" w:fill="auto"/>
                  <w:vAlign w:val="center"/>
                </w:tcPr>
                <w:p w14:paraId="0A27FEFC" w14:textId="77777777" w:rsidR="007F4CFC" w:rsidRPr="006B3BA7" w:rsidRDefault="007F4CFC" w:rsidP="00E10E90">
                  <w:pPr>
                    <w:pStyle w:val="TableParagraph"/>
                    <w:framePr w:hSpace="141" w:wrap="around" w:vAnchor="text" w:hAnchor="text" w:y="1"/>
                    <w:spacing w:line="241" w:lineRule="exact"/>
                    <w:suppressOverlap/>
                    <w:jc w:val="both"/>
                    <w:rPr>
                      <w:rFonts w:eastAsia="Calibri"/>
                      <w:b/>
                      <w:sz w:val="26"/>
                      <w:szCs w:val="26"/>
                    </w:rPr>
                  </w:pPr>
                </w:p>
              </w:tc>
            </w:tr>
            <w:tr w:rsidR="003A29FF" w:rsidRPr="006B3BA7" w14:paraId="39EDA73B" w14:textId="77777777" w:rsidTr="002A44BB">
              <w:trPr>
                <w:trHeight w:val="416"/>
              </w:trPr>
              <w:tc>
                <w:tcPr>
                  <w:tcW w:w="344" w:type="dxa"/>
                  <w:shd w:val="clear" w:color="auto" w:fill="auto"/>
                </w:tcPr>
                <w:p w14:paraId="4497F212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pacing w:before="1"/>
                    <w:ind w:left="105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6B3BA7">
                    <w:rPr>
                      <w:rFonts w:eastAsia="Calibri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142E66A5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  <w:p w14:paraId="53249411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14:paraId="3D513EFF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450" w:type="dxa"/>
                </w:tcPr>
                <w:p w14:paraId="70EA88E9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050" w:type="dxa"/>
                </w:tcPr>
                <w:p w14:paraId="70934F66" w14:textId="7BD16D85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391" w:type="dxa"/>
                  <w:shd w:val="clear" w:color="auto" w:fill="auto"/>
                </w:tcPr>
                <w:p w14:paraId="5E59E687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  <w:tr w:rsidR="003A29FF" w:rsidRPr="006B3BA7" w14:paraId="29F137BD" w14:textId="77777777" w:rsidTr="00690E70">
              <w:trPr>
                <w:trHeight w:val="42"/>
              </w:trPr>
              <w:tc>
                <w:tcPr>
                  <w:tcW w:w="344" w:type="dxa"/>
                  <w:shd w:val="clear" w:color="auto" w:fill="auto"/>
                </w:tcPr>
                <w:p w14:paraId="6D354245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pacing w:line="241" w:lineRule="exact"/>
                    <w:ind w:left="105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6B3BA7">
                    <w:rPr>
                      <w:rFonts w:eastAsia="Calibri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2F3C47FB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  <w:p w14:paraId="36A225DA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14:paraId="0592E27B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450" w:type="dxa"/>
                </w:tcPr>
                <w:p w14:paraId="6F074AB1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050" w:type="dxa"/>
                </w:tcPr>
                <w:p w14:paraId="05C9697B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391" w:type="dxa"/>
                  <w:shd w:val="clear" w:color="auto" w:fill="auto"/>
                </w:tcPr>
                <w:p w14:paraId="1AE04CDB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  <w:tr w:rsidR="003A29FF" w:rsidRPr="006B3BA7" w14:paraId="2BA51FD4" w14:textId="77777777" w:rsidTr="00690E70">
              <w:trPr>
                <w:trHeight w:val="43"/>
              </w:trPr>
              <w:tc>
                <w:tcPr>
                  <w:tcW w:w="344" w:type="dxa"/>
                  <w:shd w:val="clear" w:color="auto" w:fill="auto"/>
                </w:tcPr>
                <w:p w14:paraId="25F420C2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pacing w:line="241" w:lineRule="exact"/>
                    <w:ind w:left="105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6B3BA7">
                    <w:rPr>
                      <w:rFonts w:eastAsia="Calibri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219976D0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  <w:p w14:paraId="176FD638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14:paraId="3879CEDA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450" w:type="dxa"/>
                </w:tcPr>
                <w:p w14:paraId="340156FD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050" w:type="dxa"/>
                </w:tcPr>
                <w:p w14:paraId="327300ED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391" w:type="dxa"/>
                  <w:shd w:val="clear" w:color="auto" w:fill="auto"/>
                </w:tcPr>
                <w:p w14:paraId="00F755D9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  <w:tr w:rsidR="003A29FF" w:rsidRPr="006B3BA7" w14:paraId="4467C8AE" w14:textId="77777777" w:rsidTr="00690E70">
              <w:trPr>
                <w:trHeight w:val="42"/>
              </w:trPr>
              <w:tc>
                <w:tcPr>
                  <w:tcW w:w="344" w:type="dxa"/>
                  <w:shd w:val="clear" w:color="auto" w:fill="auto"/>
                </w:tcPr>
                <w:p w14:paraId="78C2D21E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pacing w:line="241" w:lineRule="exact"/>
                    <w:ind w:left="105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6B3BA7">
                    <w:rPr>
                      <w:rFonts w:eastAsia="Calibri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6503C6E3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  <w:p w14:paraId="5CF1EFF8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14:paraId="488FE073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450" w:type="dxa"/>
                </w:tcPr>
                <w:p w14:paraId="52A27012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050" w:type="dxa"/>
                </w:tcPr>
                <w:p w14:paraId="3CB249A4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391" w:type="dxa"/>
                  <w:shd w:val="clear" w:color="auto" w:fill="auto"/>
                </w:tcPr>
                <w:p w14:paraId="1EBFF006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  <w:tr w:rsidR="003A29FF" w:rsidRPr="006B3BA7" w14:paraId="3C26ABB6" w14:textId="77777777" w:rsidTr="00690E70">
              <w:trPr>
                <w:trHeight w:val="42"/>
              </w:trPr>
              <w:tc>
                <w:tcPr>
                  <w:tcW w:w="344" w:type="dxa"/>
                  <w:shd w:val="clear" w:color="auto" w:fill="auto"/>
                </w:tcPr>
                <w:p w14:paraId="5C8AA562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pacing w:line="241" w:lineRule="exact"/>
                    <w:ind w:left="105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6B3BA7">
                    <w:rPr>
                      <w:rFonts w:eastAsia="Calibri"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4DF78933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  <w:p w14:paraId="2C57593F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14:paraId="2E07990F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450" w:type="dxa"/>
                </w:tcPr>
                <w:p w14:paraId="74879FC0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050" w:type="dxa"/>
                </w:tcPr>
                <w:p w14:paraId="120877A6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391" w:type="dxa"/>
                  <w:shd w:val="clear" w:color="auto" w:fill="auto"/>
                </w:tcPr>
                <w:p w14:paraId="69E2C82F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  <w:tr w:rsidR="003A29FF" w:rsidRPr="006B3BA7" w14:paraId="1FC09200" w14:textId="77777777" w:rsidTr="00AF367D">
              <w:trPr>
                <w:trHeight w:val="602"/>
              </w:trPr>
              <w:tc>
                <w:tcPr>
                  <w:tcW w:w="344" w:type="dxa"/>
                  <w:shd w:val="clear" w:color="auto" w:fill="auto"/>
                </w:tcPr>
                <w:p w14:paraId="32962987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pacing w:line="241" w:lineRule="exact"/>
                    <w:ind w:left="105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6B3BA7">
                    <w:rPr>
                      <w:rFonts w:eastAsia="Calibri"/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45C3F3AA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14:paraId="09678F83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450" w:type="dxa"/>
                </w:tcPr>
                <w:p w14:paraId="64F94464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050" w:type="dxa"/>
                </w:tcPr>
                <w:p w14:paraId="49C1AC2F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391" w:type="dxa"/>
                  <w:shd w:val="clear" w:color="auto" w:fill="auto"/>
                </w:tcPr>
                <w:p w14:paraId="25F76A95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  <w:tr w:rsidR="003A29FF" w:rsidRPr="006B3BA7" w14:paraId="58489F97" w14:textId="77777777" w:rsidTr="0034671C">
              <w:trPr>
                <w:trHeight w:val="549"/>
              </w:trPr>
              <w:tc>
                <w:tcPr>
                  <w:tcW w:w="344" w:type="dxa"/>
                  <w:shd w:val="clear" w:color="auto" w:fill="auto"/>
                </w:tcPr>
                <w:p w14:paraId="39ADC27F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pacing w:line="241" w:lineRule="exact"/>
                    <w:ind w:left="105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6B3BA7">
                    <w:rPr>
                      <w:rFonts w:eastAsia="Calibri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5A0B5A53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14:paraId="00951A57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450" w:type="dxa"/>
                </w:tcPr>
                <w:p w14:paraId="73203C91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050" w:type="dxa"/>
                </w:tcPr>
                <w:p w14:paraId="36C07306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391" w:type="dxa"/>
                  <w:shd w:val="clear" w:color="auto" w:fill="auto"/>
                </w:tcPr>
                <w:p w14:paraId="10098539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  <w:tr w:rsidR="003A29FF" w:rsidRPr="006B3BA7" w14:paraId="50FF3B4A" w14:textId="77777777" w:rsidTr="00AF367D">
              <w:trPr>
                <w:trHeight w:val="519"/>
              </w:trPr>
              <w:tc>
                <w:tcPr>
                  <w:tcW w:w="344" w:type="dxa"/>
                  <w:shd w:val="clear" w:color="auto" w:fill="auto"/>
                </w:tcPr>
                <w:p w14:paraId="751F536C" w14:textId="134EBC72" w:rsidR="003A29FF" w:rsidRPr="006B3BA7" w:rsidRDefault="00690E70" w:rsidP="00E10E90">
                  <w:pPr>
                    <w:pStyle w:val="TableParagraph"/>
                    <w:framePr w:hSpace="141" w:wrap="around" w:vAnchor="text" w:hAnchor="text" w:y="1"/>
                    <w:spacing w:line="241" w:lineRule="exact"/>
                    <w:ind w:left="105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6B3BA7">
                    <w:rPr>
                      <w:rFonts w:eastAsia="Calibri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4DD041D5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14:paraId="497A5BEC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450" w:type="dxa"/>
                </w:tcPr>
                <w:p w14:paraId="76255AE0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050" w:type="dxa"/>
                </w:tcPr>
                <w:p w14:paraId="121C4408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391" w:type="dxa"/>
                  <w:shd w:val="clear" w:color="auto" w:fill="auto"/>
                </w:tcPr>
                <w:p w14:paraId="616A95BC" w14:textId="77777777" w:rsidR="003A29FF" w:rsidRPr="006B3BA7" w:rsidRDefault="003A29FF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  <w:tr w:rsidR="00AF367D" w:rsidRPr="006B3BA7" w14:paraId="1F601230" w14:textId="77777777" w:rsidTr="00AF367D">
              <w:trPr>
                <w:trHeight w:val="539"/>
              </w:trPr>
              <w:tc>
                <w:tcPr>
                  <w:tcW w:w="344" w:type="dxa"/>
                  <w:shd w:val="clear" w:color="auto" w:fill="auto"/>
                </w:tcPr>
                <w:p w14:paraId="5834ACD0" w14:textId="633635F6" w:rsidR="00AF367D" w:rsidRPr="006B3BA7" w:rsidRDefault="00AF367D" w:rsidP="00E10E90">
                  <w:pPr>
                    <w:pStyle w:val="TableParagraph"/>
                    <w:framePr w:hSpace="141" w:wrap="around" w:vAnchor="text" w:hAnchor="text" w:y="1"/>
                    <w:spacing w:line="241" w:lineRule="exact"/>
                    <w:ind w:left="105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6B3BA7">
                    <w:rPr>
                      <w:rFonts w:eastAsia="Calibri"/>
                      <w:sz w:val="26"/>
                      <w:szCs w:val="26"/>
                    </w:rPr>
                    <w:t>9.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77D68C30" w14:textId="77777777" w:rsidR="00AF367D" w:rsidRPr="006B3BA7" w:rsidRDefault="00AF367D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14:paraId="7CCD0B77" w14:textId="77777777" w:rsidR="00AF367D" w:rsidRPr="006B3BA7" w:rsidRDefault="00AF367D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450" w:type="dxa"/>
                </w:tcPr>
                <w:p w14:paraId="613DC226" w14:textId="77777777" w:rsidR="00AF367D" w:rsidRPr="006B3BA7" w:rsidRDefault="00AF367D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050" w:type="dxa"/>
                </w:tcPr>
                <w:p w14:paraId="194E17A1" w14:textId="77777777" w:rsidR="00AF367D" w:rsidRPr="006B3BA7" w:rsidRDefault="00AF367D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391" w:type="dxa"/>
                  <w:shd w:val="clear" w:color="auto" w:fill="auto"/>
                </w:tcPr>
                <w:p w14:paraId="63ED3D93" w14:textId="77777777" w:rsidR="00AF367D" w:rsidRPr="006B3BA7" w:rsidRDefault="00AF367D" w:rsidP="00E10E90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</w:tbl>
          <w:p w14:paraId="01437B8C" w14:textId="14E758C4" w:rsidR="0034671C" w:rsidRPr="006B3BA7" w:rsidRDefault="0034671C" w:rsidP="00D72853">
            <w:pPr>
              <w:jc w:val="both"/>
              <w:rPr>
                <w:noProof/>
                <w:sz w:val="26"/>
                <w:szCs w:val="26"/>
              </w:rPr>
            </w:pPr>
          </w:p>
          <w:p w14:paraId="6A927899" w14:textId="19C82392" w:rsidR="003A29FF" w:rsidRPr="006B3BA7" w:rsidRDefault="0034671C" w:rsidP="00D72853">
            <w:pPr>
              <w:jc w:val="both"/>
              <w:rPr>
                <w:noProof/>
                <w:sz w:val="26"/>
                <w:szCs w:val="26"/>
              </w:rPr>
            </w:pPr>
            <w:r w:rsidRPr="006B3BA7">
              <w:rPr>
                <w:noProof/>
                <w:sz w:val="26"/>
                <w:szCs w:val="26"/>
              </w:rPr>
              <w:t>(1</w:t>
            </w:r>
            <w:r w:rsidR="003A29FF" w:rsidRPr="006B3BA7">
              <w:rPr>
                <w:noProof/>
                <w:sz w:val="26"/>
                <w:szCs w:val="26"/>
              </w:rPr>
              <w:t>) Riportare la relazione di parentela: R= richiedente; CG= coniuge; F= figlio/figlia; P= padre; M= madre; CN= convivente; A= altro convivente a qualsiasi titolo</w:t>
            </w:r>
          </w:p>
          <w:p w14:paraId="102962F2" w14:textId="485E7F8F" w:rsidR="003A29FF" w:rsidRPr="006B3BA7" w:rsidRDefault="003A29FF" w:rsidP="00D72853">
            <w:pPr>
              <w:jc w:val="both"/>
              <w:rPr>
                <w:noProof/>
                <w:sz w:val="26"/>
                <w:szCs w:val="26"/>
              </w:rPr>
            </w:pPr>
            <w:r w:rsidRPr="006B3BA7">
              <w:rPr>
                <w:noProof/>
                <w:sz w:val="26"/>
                <w:szCs w:val="26"/>
              </w:rPr>
              <w:t>(2) specificare se: OCCUPATO; DISOCCUPATO (senza lavoro al momento della domanda); INOCCUPATO (non ha mai lavorato); PENSIONATO</w:t>
            </w:r>
            <w:r w:rsidR="00052540" w:rsidRPr="006B3BA7">
              <w:rPr>
                <w:noProof/>
                <w:sz w:val="26"/>
                <w:szCs w:val="26"/>
              </w:rPr>
              <w:t>; PERCETTORE DI RED (reddito di inclusione) o ADI (assegno di inclusione).</w:t>
            </w:r>
          </w:p>
          <w:p w14:paraId="214EFAAA" w14:textId="77777777" w:rsidR="00E224CF" w:rsidRPr="006B3BA7" w:rsidRDefault="00E224CF" w:rsidP="00D72853">
            <w:pPr>
              <w:jc w:val="both"/>
              <w:rPr>
                <w:noProof/>
                <w:sz w:val="26"/>
                <w:szCs w:val="26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9200"/>
            </w:tblGrid>
            <w:tr w:rsidR="003A29FF" w:rsidRPr="006B3BA7" w14:paraId="2BAB7D8C" w14:textId="77777777" w:rsidTr="00BF2313">
              <w:trPr>
                <w:trHeight w:val="20"/>
                <w:jc w:val="center"/>
              </w:trPr>
              <w:tc>
                <w:tcPr>
                  <w:tcW w:w="10360" w:type="dxa"/>
                </w:tcPr>
                <w:p w14:paraId="1E44A589" w14:textId="77777777" w:rsidR="003A29FF" w:rsidRPr="006B3BA7" w:rsidRDefault="003A29FF" w:rsidP="00E10E90">
                  <w:pPr>
                    <w:framePr w:hSpace="141" w:wrap="around" w:vAnchor="text" w:hAnchor="text" w:y="1"/>
                    <w:suppressOverlap/>
                    <w:jc w:val="both"/>
                    <w:rPr>
                      <w:noProof/>
                      <w:sz w:val="26"/>
                      <w:szCs w:val="26"/>
                    </w:rPr>
                  </w:pPr>
                </w:p>
                <w:p w14:paraId="71ECFCCF" w14:textId="1E59001B" w:rsidR="003A29FF" w:rsidRPr="006B3BA7" w:rsidRDefault="0034671C" w:rsidP="00E10E90">
                  <w:pPr>
                    <w:framePr w:hSpace="141" w:wrap="around" w:vAnchor="text" w:hAnchor="text" w:y="1"/>
                    <w:spacing w:after="120"/>
                    <w:suppressOverlap/>
                    <w:jc w:val="both"/>
                    <w:rPr>
                      <w:noProof/>
                      <w:sz w:val="26"/>
                      <w:szCs w:val="26"/>
                    </w:rPr>
                  </w:pPr>
                  <w:r w:rsidRPr="006B3BA7">
                    <w:rPr>
                      <w:noProof/>
                      <w:sz w:val="26"/>
                      <w:szCs w:val="26"/>
                    </w:rPr>
                    <w:t>Che nel proprio nucleo familiare:</w:t>
                  </w:r>
                </w:p>
              </w:tc>
            </w:tr>
            <w:tr w:rsidR="002A44BB" w:rsidRPr="006B3BA7" w14:paraId="4CE4802A" w14:textId="77777777" w:rsidTr="00BF2313">
              <w:trPr>
                <w:trHeight w:val="20"/>
                <w:jc w:val="center"/>
              </w:trPr>
              <w:tc>
                <w:tcPr>
                  <w:tcW w:w="10360" w:type="dxa"/>
                </w:tcPr>
                <w:p w14:paraId="607D95B1" w14:textId="77777777" w:rsidR="002A44BB" w:rsidRPr="006B3BA7" w:rsidRDefault="002A44BB" w:rsidP="00E10E90">
                  <w:pPr>
                    <w:framePr w:hSpace="141" w:wrap="around" w:vAnchor="text" w:hAnchor="text" w:y="1"/>
                    <w:suppressOverlap/>
                    <w:jc w:val="both"/>
                    <w:rPr>
                      <w:noProof/>
                      <w:sz w:val="26"/>
                      <w:szCs w:val="26"/>
                    </w:rPr>
                  </w:pPr>
                </w:p>
              </w:tc>
            </w:tr>
          </w:tbl>
          <w:p w14:paraId="6CFC3082" w14:textId="77777777" w:rsidR="003A29FF" w:rsidRPr="006B3BA7" w:rsidRDefault="003A29FF" w:rsidP="00D72853">
            <w:pPr>
              <w:spacing w:after="120"/>
              <w:jc w:val="both"/>
              <w:rPr>
                <w:noProof/>
                <w:sz w:val="26"/>
                <w:szCs w:val="26"/>
              </w:rPr>
            </w:pPr>
          </w:p>
        </w:tc>
      </w:tr>
    </w:tbl>
    <w:p w14:paraId="1DE8E9A7" w14:textId="4E039F4A" w:rsidR="003A29FF" w:rsidRPr="006B3BA7" w:rsidRDefault="003A29FF" w:rsidP="0034671C">
      <w:pPr>
        <w:pStyle w:val="Paragrafoelenco"/>
        <w:numPr>
          <w:ilvl w:val="0"/>
          <w:numId w:val="22"/>
        </w:numPr>
        <w:jc w:val="both"/>
        <w:rPr>
          <w:noProof/>
          <w:sz w:val="26"/>
          <w:szCs w:val="26"/>
        </w:rPr>
      </w:pPr>
      <w:r w:rsidRPr="006B3BA7">
        <w:rPr>
          <w:noProof/>
          <w:sz w:val="26"/>
          <w:szCs w:val="26"/>
        </w:rPr>
        <w:lastRenderedPageBreak/>
        <w:t xml:space="preserve">  </w:t>
      </w:r>
      <w:r w:rsidR="0034671C" w:rsidRPr="006B3BA7">
        <w:rPr>
          <w:noProof/>
          <w:sz w:val="26"/>
          <w:szCs w:val="26"/>
        </w:rPr>
        <w:t xml:space="preserve">Sono </w:t>
      </w:r>
      <w:r w:rsidRPr="006B3BA7">
        <w:rPr>
          <w:noProof/>
          <w:sz w:val="26"/>
          <w:szCs w:val="26"/>
        </w:rPr>
        <w:t>presenti n.</w:t>
      </w:r>
      <w:r w:rsidR="007D171D">
        <w:rPr>
          <w:noProof/>
          <w:sz w:val="26"/>
          <w:szCs w:val="26"/>
        </w:rPr>
        <w:t xml:space="preserve">______  </w:t>
      </w:r>
      <w:r w:rsidRPr="006B3BA7">
        <w:rPr>
          <w:noProof/>
          <w:sz w:val="26"/>
          <w:szCs w:val="26"/>
        </w:rPr>
        <w:t>componenti con isabilità accertata ai sensi della L. 104/1992</w:t>
      </w:r>
      <w:r w:rsidR="00AF367D" w:rsidRPr="006B3BA7">
        <w:rPr>
          <w:noProof/>
          <w:sz w:val="26"/>
          <w:szCs w:val="26"/>
        </w:rPr>
        <w:t>.</w:t>
      </w:r>
    </w:p>
    <w:p w14:paraId="0B58672A" w14:textId="77777777" w:rsidR="003A29FF" w:rsidRPr="006B3BA7" w:rsidRDefault="003A29FF" w:rsidP="00D72853">
      <w:pPr>
        <w:spacing w:before="9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5"/>
        <w:gridCol w:w="3261"/>
        <w:gridCol w:w="2835"/>
      </w:tblGrid>
      <w:tr w:rsidR="003A29FF" w:rsidRPr="006B3BA7" w14:paraId="261BE364" w14:textId="77777777" w:rsidTr="00BF2313">
        <w:trPr>
          <w:trHeight w:val="496"/>
        </w:trPr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A7246" w14:textId="77777777" w:rsidR="003A29FF" w:rsidRPr="006B3BA7" w:rsidRDefault="003A29FF" w:rsidP="003D4A3D">
            <w:pPr>
              <w:spacing w:line="292" w:lineRule="exact"/>
              <w:jc w:val="both"/>
              <w:rPr>
                <w:sz w:val="26"/>
                <w:szCs w:val="26"/>
                <w:lang w:eastAsia="en-US"/>
              </w:rPr>
            </w:pPr>
            <w:r w:rsidRPr="006B3BA7">
              <w:rPr>
                <w:b/>
                <w:sz w:val="26"/>
                <w:szCs w:val="26"/>
                <w:lang w:val="en-US" w:eastAsia="en-US"/>
              </w:rPr>
              <w:t>NOME COGNOME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ED43A" w14:textId="77777777" w:rsidR="003A29FF" w:rsidRPr="006B3BA7" w:rsidRDefault="003A29FF" w:rsidP="003D4A3D">
            <w:pPr>
              <w:autoSpaceDE/>
              <w:spacing w:after="160" w:line="292" w:lineRule="exact"/>
              <w:jc w:val="both"/>
              <w:rPr>
                <w:b/>
                <w:sz w:val="26"/>
                <w:szCs w:val="26"/>
                <w:lang w:eastAsia="en-US"/>
              </w:rPr>
            </w:pPr>
            <w:r w:rsidRPr="006B3BA7">
              <w:rPr>
                <w:b/>
                <w:sz w:val="26"/>
                <w:szCs w:val="26"/>
                <w:lang w:eastAsia="en-US"/>
              </w:rPr>
              <w:t>LUOGO E DATA DI NASCITA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08505" w14:textId="7C02C4F4" w:rsidR="003A29FF" w:rsidRPr="006B3BA7" w:rsidRDefault="007D171D" w:rsidP="003D4A3D">
            <w:pPr>
              <w:autoSpaceDE/>
              <w:spacing w:after="160" w:line="292" w:lineRule="exact"/>
              <w:jc w:val="both"/>
              <w:rPr>
                <w:b/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 xml:space="preserve"> </w:t>
            </w:r>
            <w:r w:rsidR="003A29FF" w:rsidRPr="006B3BA7">
              <w:rPr>
                <w:b/>
                <w:sz w:val="26"/>
                <w:szCs w:val="26"/>
                <w:lang w:val="en-US" w:eastAsia="en-US"/>
              </w:rPr>
              <w:t>CODICE FISCALE</w:t>
            </w:r>
          </w:p>
        </w:tc>
      </w:tr>
      <w:tr w:rsidR="003A29FF" w:rsidRPr="006B3BA7" w14:paraId="5E96DF23" w14:textId="77777777" w:rsidTr="003D4A3D">
        <w:trPr>
          <w:trHeight w:val="643"/>
        </w:trPr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F2D40" w14:textId="77777777" w:rsidR="003A29FF" w:rsidRPr="006B3BA7" w:rsidRDefault="003A29FF" w:rsidP="00D7285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7B362" w14:textId="77777777" w:rsidR="003A29FF" w:rsidRPr="006B3BA7" w:rsidRDefault="003A29FF" w:rsidP="00D72853">
            <w:pPr>
              <w:autoSpaceDE/>
              <w:spacing w:after="160"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9AD36" w14:textId="77777777" w:rsidR="003A29FF" w:rsidRPr="006B3BA7" w:rsidRDefault="003A29FF" w:rsidP="00D72853">
            <w:pPr>
              <w:autoSpaceDE/>
              <w:spacing w:after="160"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A29FF" w:rsidRPr="006B3BA7" w14:paraId="2EB92D44" w14:textId="77777777" w:rsidTr="003D4A3D">
        <w:trPr>
          <w:trHeight w:val="693"/>
        </w:trPr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188E" w14:textId="77777777" w:rsidR="003A29FF" w:rsidRPr="006B3BA7" w:rsidRDefault="003A29FF" w:rsidP="00D7285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9ED6F" w14:textId="77777777" w:rsidR="003A29FF" w:rsidRPr="006B3BA7" w:rsidRDefault="003A29FF" w:rsidP="00D72853">
            <w:pPr>
              <w:autoSpaceDE/>
              <w:spacing w:after="160"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679BD" w14:textId="77777777" w:rsidR="003A29FF" w:rsidRPr="006B3BA7" w:rsidRDefault="003A29FF" w:rsidP="00D72853">
            <w:pPr>
              <w:autoSpaceDE/>
              <w:spacing w:after="160"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A29FF" w:rsidRPr="006B3BA7" w14:paraId="42973D21" w14:textId="77777777" w:rsidTr="003D4A3D">
        <w:trPr>
          <w:trHeight w:val="600"/>
        </w:trPr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A48DF" w14:textId="77777777" w:rsidR="003A29FF" w:rsidRPr="006B3BA7" w:rsidRDefault="003A29FF" w:rsidP="00D7285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A4B35" w14:textId="77777777" w:rsidR="003A29FF" w:rsidRPr="006B3BA7" w:rsidRDefault="003A29FF" w:rsidP="00D72853">
            <w:pPr>
              <w:autoSpaceDE/>
              <w:spacing w:after="160"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412F0" w14:textId="77777777" w:rsidR="003A29FF" w:rsidRPr="006B3BA7" w:rsidRDefault="003A29FF" w:rsidP="00D72853">
            <w:pPr>
              <w:autoSpaceDE/>
              <w:spacing w:after="160"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A29FF" w:rsidRPr="006B3BA7" w14:paraId="1B35C430" w14:textId="77777777" w:rsidTr="003D4A3D">
        <w:trPr>
          <w:trHeight w:val="664"/>
        </w:trPr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100D1" w14:textId="77777777" w:rsidR="003A29FF" w:rsidRPr="006B3BA7" w:rsidRDefault="003A29FF" w:rsidP="00D7285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92600" w14:textId="77777777" w:rsidR="003A29FF" w:rsidRPr="006B3BA7" w:rsidRDefault="003A29FF" w:rsidP="00D72853">
            <w:pPr>
              <w:autoSpaceDE/>
              <w:spacing w:after="160"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379D6" w14:textId="77777777" w:rsidR="003A29FF" w:rsidRPr="006B3BA7" w:rsidRDefault="003A29FF" w:rsidP="00D72853">
            <w:pPr>
              <w:autoSpaceDE/>
              <w:spacing w:after="160"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D4A3D" w:rsidRPr="006B3BA7" w14:paraId="1677635A" w14:textId="77777777" w:rsidTr="003D4A3D">
        <w:trPr>
          <w:trHeight w:val="559"/>
        </w:trPr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31059" w14:textId="77777777" w:rsidR="003D4A3D" w:rsidRPr="006B3BA7" w:rsidRDefault="003D4A3D" w:rsidP="00D7285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6EA4B" w14:textId="77777777" w:rsidR="003D4A3D" w:rsidRPr="006B3BA7" w:rsidRDefault="003D4A3D" w:rsidP="00D72853">
            <w:pPr>
              <w:autoSpaceDE/>
              <w:spacing w:after="160"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70F6C" w14:textId="77777777" w:rsidR="003D4A3D" w:rsidRPr="006B3BA7" w:rsidRDefault="003D4A3D" w:rsidP="00D72853">
            <w:pPr>
              <w:autoSpaceDE/>
              <w:spacing w:after="160"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78B416D0" w14:textId="77777777" w:rsidR="003A29FF" w:rsidRPr="006B3BA7" w:rsidRDefault="003A29FF" w:rsidP="00D72853">
      <w:pPr>
        <w:jc w:val="both"/>
        <w:rPr>
          <w:sz w:val="26"/>
          <w:szCs w:val="26"/>
          <w:lang w:eastAsia="en-US"/>
        </w:rPr>
      </w:pPr>
      <w:r w:rsidRPr="006B3BA7">
        <w:rPr>
          <w:sz w:val="26"/>
          <w:szCs w:val="26"/>
          <w:lang w:eastAsia="en-US"/>
        </w:rPr>
        <w:t xml:space="preserve">        </w:t>
      </w:r>
    </w:p>
    <w:p w14:paraId="31D04CE5" w14:textId="77777777" w:rsidR="00AF367D" w:rsidRPr="006B3BA7" w:rsidRDefault="00AF367D" w:rsidP="00D72853">
      <w:pPr>
        <w:ind w:firstLineChars="350" w:firstLine="910"/>
        <w:jc w:val="both"/>
        <w:rPr>
          <w:noProof/>
          <w:sz w:val="26"/>
          <w:szCs w:val="26"/>
        </w:rPr>
      </w:pPr>
    </w:p>
    <w:p w14:paraId="0199CAE7" w14:textId="46DFF10E" w:rsidR="00AF367D" w:rsidRPr="006B3BA7" w:rsidRDefault="003A29FF" w:rsidP="009C7FDB">
      <w:pPr>
        <w:ind w:firstLineChars="350" w:firstLine="910"/>
        <w:jc w:val="both"/>
        <w:rPr>
          <w:noProof/>
          <w:sz w:val="26"/>
          <w:szCs w:val="26"/>
        </w:rPr>
      </w:pPr>
      <w:r w:rsidRPr="006B3BA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3D3B89" wp14:editId="50FE83D3">
                <wp:simplePos x="0" y="0"/>
                <wp:positionH relativeFrom="column">
                  <wp:posOffset>255270</wp:posOffset>
                </wp:positionH>
                <wp:positionV relativeFrom="paragraph">
                  <wp:posOffset>8890</wp:posOffset>
                </wp:positionV>
                <wp:extent cx="161290" cy="161290"/>
                <wp:effectExtent l="13970" t="5715" r="5715" b="13970"/>
                <wp:wrapNone/>
                <wp:docPr id="165013749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55414493" w14:textId="77777777" w:rsidR="003A29FF" w:rsidRDefault="003A29FF" w:rsidP="003A29F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3D3B89" id="Rettangolo 5" o:spid="_x0000_s1030" style="position:absolute;left:0;text-align:left;margin-left:20.1pt;margin-top:.7pt;width:12.7pt;height:1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" strokecolor="gray">
                <v:stroke joinstyle="round"/>
                <v:shadow obscured="t"/>
                <v:textbox>
                  <w:txbxContent>
                    <w:p w14:paraId="55414493" w14:textId="77777777" w:rsidR="003A29FF" w:rsidRDefault="003A29FF" w:rsidP="003A29F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3BA7">
        <w:rPr>
          <w:noProof/>
          <w:sz w:val="26"/>
          <w:szCs w:val="26"/>
        </w:rPr>
        <w:t>non sono presenti componenti con disabilità accertata ai sensi della L. 104/1992.</w:t>
      </w:r>
    </w:p>
    <w:p w14:paraId="70AD5FE1" w14:textId="77777777" w:rsidR="009C7FDB" w:rsidRPr="006B3BA7" w:rsidRDefault="009C7FDB" w:rsidP="009C7FDB">
      <w:pPr>
        <w:ind w:firstLineChars="350" w:firstLine="910"/>
        <w:jc w:val="both"/>
        <w:rPr>
          <w:noProof/>
          <w:sz w:val="26"/>
          <w:szCs w:val="26"/>
        </w:rPr>
      </w:pPr>
    </w:p>
    <w:p w14:paraId="2A077C0F" w14:textId="3BB749DF" w:rsidR="00E224CF" w:rsidRPr="006B3BA7" w:rsidRDefault="00E224CF" w:rsidP="00D72853">
      <w:pPr>
        <w:tabs>
          <w:tab w:val="left" w:pos="720"/>
          <w:tab w:val="left" w:pos="8218"/>
        </w:tabs>
        <w:autoSpaceDE/>
        <w:autoSpaceDN/>
        <w:adjustRightInd/>
        <w:spacing w:before="159" w:after="120" w:line="276" w:lineRule="auto"/>
        <w:ind w:left="720" w:right="1181"/>
        <w:jc w:val="both"/>
        <w:rPr>
          <w:noProof/>
          <w:sz w:val="26"/>
          <w:szCs w:val="26"/>
        </w:rPr>
      </w:pPr>
      <w:r w:rsidRPr="006B3BA7">
        <w:rPr>
          <w:noProof/>
          <w:sz w:val="26"/>
          <w:szCs w:val="26"/>
        </w:rPr>
        <w:t>Che il proprio nucleo familiare:</w:t>
      </w:r>
    </w:p>
    <w:p w14:paraId="7C2F02D1" w14:textId="4E0654A0" w:rsidR="00E224CF" w:rsidRPr="006B3BA7" w:rsidRDefault="00E224CF" w:rsidP="00D72853">
      <w:pPr>
        <w:autoSpaceDE/>
        <w:autoSpaceDN/>
        <w:adjustRightInd/>
        <w:spacing w:after="120"/>
        <w:jc w:val="both"/>
        <w:rPr>
          <w:noProof/>
          <w:sz w:val="26"/>
          <w:szCs w:val="26"/>
        </w:rPr>
      </w:pPr>
      <w:r w:rsidRPr="006B3BA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9D6F87" wp14:editId="31C0D709">
                <wp:simplePos x="0" y="0"/>
                <wp:positionH relativeFrom="column">
                  <wp:posOffset>255270</wp:posOffset>
                </wp:positionH>
                <wp:positionV relativeFrom="paragraph">
                  <wp:posOffset>35560</wp:posOffset>
                </wp:positionV>
                <wp:extent cx="161290" cy="161290"/>
                <wp:effectExtent l="13970" t="5715" r="5715" b="13970"/>
                <wp:wrapNone/>
                <wp:docPr id="149605956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7BFF0E2A" w14:textId="77777777" w:rsidR="00E224CF" w:rsidRDefault="00E224CF" w:rsidP="00E224C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9D6F87" id="Rettangolo 14" o:spid="_x0000_s1031" style="position:absolute;left:0;text-align:left;margin-left:20.1pt;margin-top:2.8pt;width:12.7pt;height:1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" strokecolor="gray">
                <v:stroke joinstyle="round"/>
                <v:shadow obscured="t"/>
                <v:textbox>
                  <w:txbxContent>
                    <w:p w14:paraId="7BFF0E2A" w14:textId="77777777" w:rsidR="00E224CF" w:rsidRDefault="00E224CF" w:rsidP="00E224C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3BA7">
        <w:rPr>
          <w:noProof/>
          <w:sz w:val="26"/>
          <w:szCs w:val="26"/>
        </w:rPr>
        <w:t xml:space="preserve">                è monoparentale</w:t>
      </w:r>
    </w:p>
    <w:p w14:paraId="328C150C" w14:textId="6898CFD2" w:rsidR="00E224CF" w:rsidRPr="006B3BA7" w:rsidRDefault="00E224CF" w:rsidP="00D72853">
      <w:pPr>
        <w:jc w:val="both"/>
        <w:rPr>
          <w:noProof/>
          <w:sz w:val="26"/>
          <w:szCs w:val="26"/>
        </w:rPr>
      </w:pPr>
      <w:r w:rsidRPr="006B3BA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CC6C01" wp14:editId="261E0454">
                <wp:simplePos x="0" y="0"/>
                <wp:positionH relativeFrom="column">
                  <wp:posOffset>255270</wp:posOffset>
                </wp:positionH>
                <wp:positionV relativeFrom="paragraph">
                  <wp:posOffset>161925</wp:posOffset>
                </wp:positionV>
                <wp:extent cx="161290" cy="161290"/>
                <wp:effectExtent l="13970" t="12065" r="5715" b="7620"/>
                <wp:wrapNone/>
                <wp:docPr id="665672581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6676793C" w14:textId="77777777" w:rsidR="00E224CF" w:rsidRDefault="00E224CF" w:rsidP="00E224C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CC6C01" id="Rettangolo 13" o:spid="_x0000_s1032" style="position:absolute;left:0;text-align:left;margin-left:20.1pt;margin-top:12.75pt;width:12.7pt;height:1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" strokecolor="gray">
                <v:stroke joinstyle="round"/>
                <v:shadow obscured="t"/>
                <v:textbox>
                  <w:txbxContent>
                    <w:p w14:paraId="6676793C" w14:textId="77777777" w:rsidR="00E224CF" w:rsidRDefault="00E224CF" w:rsidP="00E224C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10306C" w14:textId="77777777" w:rsidR="00E224CF" w:rsidRPr="006B3BA7" w:rsidRDefault="00E224CF" w:rsidP="00D72853">
      <w:pPr>
        <w:ind w:firstLineChars="400" w:firstLine="1040"/>
        <w:jc w:val="both"/>
        <w:rPr>
          <w:noProof/>
          <w:sz w:val="26"/>
          <w:szCs w:val="26"/>
        </w:rPr>
      </w:pPr>
      <w:r w:rsidRPr="006B3BA7">
        <w:rPr>
          <w:noProof/>
          <w:sz w:val="26"/>
          <w:szCs w:val="26"/>
        </w:rPr>
        <w:t>non è monoparentale</w:t>
      </w:r>
    </w:p>
    <w:p w14:paraId="058839F6" w14:textId="77777777" w:rsidR="00E224CF" w:rsidRPr="006B3BA7" w:rsidRDefault="00E224CF" w:rsidP="00D72853">
      <w:pPr>
        <w:tabs>
          <w:tab w:val="left" w:pos="2418"/>
          <w:tab w:val="center" w:pos="5190"/>
        </w:tabs>
        <w:jc w:val="both"/>
        <w:rPr>
          <w:sz w:val="26"/>
          <w:szCs w:val="26"/>
        </w:rPr>
      </w:pPr>
    </w:p>
    <w:p w14:paraId="64F489E8" w14:textId="77777777" w:rsidR="00D2674C" w:rsidRPr="006B3BA7" w:rsidRDefault="00E224CF" w:rsidP="00D72853">
      <w:pPr>
        <w:tabs>
          <w:tab w:val="left" w:pos="2418"/>
          <w:tab w:val="center" w:pos="5190"/>
        </w:tabs>
        <w:jc w:val="both"/>
        <w:rPr>
          <w:sz w:val="26"/>
          <w:szCs w:val="26"/>
        </w:rPr>
      </w:pPr>
      <w:r w:rsidRPr="006B3BA7">
        <w:rPr>
          <w:sz w:val="26"/>
          <w:szCs w:val="26"/>
        </w:rPr>
        <w:t xml:space="preserve">     </w:t>
      </w:r>
    </w:p>
    <w:p w14:paraId="4BE533E6" w14:textId="77777777" w:rsidR="00AF367D" w:rsidRDefault="00052540" w:rsidP="00052540">
      <w:pPr>
        <w:jc w:val="both"/>
        <w:rPr>
          <w:i/>
          <w:sz w:val="26"/>
          <w:szCs w:val="26"/>
        </w:rPr>
      </w:pPr>
      <w:r w:rsidRPr="006B3BA7">
        <w:rPr>
          <w:i/>
          <w:sz w:val="26"/>
          <w:szCs w:val="26"/>
        </w:rPr>
        <w:t xml:space="preserve">      </w:t>
      </w:r>
    </w:p>
    <w:p w14:paraId="05039CA1" w14:textId="77777777" w:rsidR="006B3AEF" w:rsidRPr="006B3BA7" w:rsidRDefault="006B3AEF" w:rsidP="00052540">
      <w:pPr>
        <w:jc w:val="both"/>
        <w:rPr>
          <w:i/>
          <w:sz w:val="26"/>
          <w:szCs w:val="26"/>
        </w:rPr>
      </w:pPr>
    </w:p>
    <w:p w14:paraId="4C87BD16" w14:textId="77777777" w:rsidR="006B3BA7" w:rsidRDefault="006B3BA7" w:rsidP="00052540">
      <w:pPr>
        <w:jc w:val="both"/>
        <w:rPr>
          <w:i/>
          <w:sz w:val="26"/>
          <w:szCs w:val="26"/>
        </w:rPr>
      </w:pPr>
    </w:p>
    <w:p w14:paraId="26DB0516" w14:textId="77777777" w:rsidR="006B3BA7" w:rsidRDefault="006B3BA7" w:rsidP="00052540">
      <w:pPr>
        <w:jc w:val="both"/>
        <w:rPr>
          <w:i/>
          <w:sz w:val="26"/>
          <w:szCs w:val="26"/>
        </w:rPr>
      </w:pPr>
    </w:p>
    <w:p w14:paraId="51642167" w14:textId="0E6DD6ED" w:rsidR="00566F9D" w:rsidRPr="007D171D" w:rsidRDefault="003D4A3D" w:rsidP="00052540">
      <w:pPr>
        <w:jc w:val="both"/>
        <w:rPr>
          <w:b/>
          <w:bCs/>
          <w:sz w:val="32"/>
          <w:szCs w:val="32"/>
        </w:rPr>
      </w:pPr>
      <w:r w:rsidRPr="007D171D">
        <w:rPr>
          <w:i/>
          <w:sz w:val="32"/>
          <w:szCs w:val="32"/>
        </w:rPr>
        <w:t xml:space="preserve"> </w:t>
      </w:r>
      <w:r w:rsidR="00052540" w:rsidRPr="007D171D">
        <w:rPr>
          <w:i/>
          <w:sz w:val="32"/>
          <w:szCs w:val="32"/>
        </w:rPr>
        <w:t xml:space="preserve"> </w:t>
      </w:r>
      <w:r w:rsidR="00566F9D" w:rsidRPr="007D171D">
        <w:rPr>
          <w:sz w:val="32"/>
          <w:szCs w:val="32"/>
        </w:rPr>
        <w:t>Alla presente allega la sottoelencata documentazione:</w:t>
      </w:r>
      <w:r w:rsidR="00D2674C" w:rsidRPr="007D171D">
        <w:rPr>
          <w:b/>
          <w:bCs/>
          <w:sz w:val="32"/>
          <w:szCs w:val="32"/>
        </w:rPr>
        <w:t xml:space="preserve"> (OBBLIGATORIO)</w:t>
      </w:r>
    </w:p>
    <w:p w14:paraId="12504D5D" w14:textId="77777777" w:rsidR="007F4CFC" w:rsidRPr="007D171D" w:rsidRDefault="007F4CFC" w:rsidP="00052540">
      <w:pPr>
        <w:jc w:val="both"/>
        <w:rPr>
          <w:b/>
          <w:bCs/>
          <w:sz w:val="32"/>
          <w:szCs w:val="32"/>
        </w:rPr>
      </w:pPr>
    </w:p>
    <w:p w14:paraId="53690A43" w14:textId="47C45750" w:rsidR="00566F9D" w:rsidRPr="007D171D" w:rsidRDefault="00566F9D" w:rsidP="007F4CFC">
      <w:pPr>
        <w:pStyle w:val="Paragrafoelenco"/>
        <w:numPr>
          <w:ilvl w:val="0"/>
          <w:numId w:val="21"/>
        </w:numPr>
        <w:jc w:val="both"/>
        <w:rPr>
          <w:b/>
          <w:bCs/>
          <w:sz w:val="32"/>
          <w:szCs w:val="32"/>
        </w:rPr>
      </w:pPr>
      <w:r w:rsidRPr="007D171D">
        <w:rPr>
          <w:sz w:val="32"/>
          <w:szCs w:val="32"/>
        </w:rPr>
        <w:t>Attestazione ISEE del proprio nucleo familiare in corso di validità</w:t>
      </w:r>
      <w:r w:rsidR="00AF367D" w:rsidRPr="007D171D">
        <w:rPr>
          <w:sz w:val="32"/>
          <w:szCs w:val="32"/>
        </w:rPr>
        <w:t xml:space="preserve">, aggiornata alla data di scadenza della domanda. </w:t>
      </w:r>
      <w:r w:rsidR="009C7FDB" w:rsidRPr="007D171D">
        <w:rPr>
          <w:sz w:val="32"/>
          <w:szCs w:val="32"/>
        </w:rPr>
        <w:t>(Non superiore a 25.000,00€).</w:t>
      </w:r>
    </w:p>
    <w:p w14:paraId="75931C2B" w14:textId="77777777" w:rsidR="00AF367D" w:rsidRPr="007D171D" w:rsidRDefault="00AF367D" w:rsidP="003D4A3D">
      <w:pPr>
        <w:pStyle w:val="Paragrafoelenco"/>
        <w:jc w:val="both"/>
        <w:rPr>
          <w:b/>
          <w:bCs/>
          <w:sz w:val="32"/>
          <w:szCs w:val="32"/>
        </w:rPr>
      </w:pPr>
    </w:p>
    <w:p w14:paraId="10602998" w14:textId="5B6304A0" w:rsidR="009C7FDB" w:rsidRPr="007D171D" w:rsidRDefault="00566F9D" w:rsidP="009C7FDB">
      <w:pPr>
        <w:pStyle w:val="Paragrafoelenco"/>
        <w:widowControl w:val="0"/>
        <w:numPr>
          <w:ilvl w:val="0"/>
          <w:numId w:val="21"/>
        </w:numPr>
        <w:suppressAutoHyphens/>
        <w:overflowPunct/>
        <w:autoSpaceDE/>
        <w:autoSpaceDN/>
        <w:adjustRightInd/>
        <w:ind w:right="218"/>
        <w:jc w:val="both"/>
        <w:rPr>
          <w:sz w:val="32"/>
          <w:szCs w:val="32"/>
        </w:rPr>
      </w:pPr>
      <w:r w:rsidRPr="007D171D">
        <w:rPr>
          <w:sz w:val="32"/>
          <w:szCs w:val="32"/>
        </w:rPr>
        <w:t xml:space="preserve">Fotocopia del documento di identità </w:t>
      </w:r>
      <w:r w:rsidR="009C7FDB" w:rsidRPr="007D171D">
        <w:rPr>
          <w:sz w:val="32"/>
          <w:szCs w:val="32"/>
        </w:rPr>
        <w:t xml:space="preserve">in corso di validità </w:t>
      </w:r>
      <w:r w:rsidRPr="007D171D">
        <w:rPr>
          <w:sz w:val="32"/>
          <w:szCs w:val="32"/>
        </w:rPr>
        <w:t>e del Codice fiscale del richiedente</w:t>
      </w:r>
      <w:r w:rsidR="00F35165" w:rsidRPr="007D171D">
        <w:rPr>
          <w:sz w:val="32"/>
          <w:szCs w:val="32"/>
        </w:rPr>
        <w:t>.</w:t>
      </w:r>
      <w:r w:rsidR="009C7FDB" w:rsidRPr="007D171D">
        <w:rPr>
          <w:sz w:val="32"/>
          <w:szCs w:val="32"/>
        </w:rPr>
        <w:t xml:space="preserve"> </w:t>
      </w:r>
    </w:p>
    <w:p w14:paraId="58034549" w14:textId="77777777" w:rsidR="00566F9D" w:rsidRPr="007D171D" w:rsidRDefault="00566F9D" w:rsidP="00D72853">
      <w:pPr>
        <w:ind w:left="426"/>
        <w:jc w:val="both"/>
        <w:rPr>
          <w:sz w:val="32"/>
          <w:szCs w:val="32"/>
        </w:rPr>
      </w:pPr>
    </w:p>
    <w:p w14:paraId="1A109AAB" w14:textId="141EF8E9" w:rsidR="009C7FDB" w:rsidRPr="007D171D" w:rsidRDefault="00566F9D" w:rsidP="009C7FDB">
      <w:pPr>
        <w:pStyle w:val="Paragrafoelenco"/>
        <w:widowControl w:val="0"/>
        <w:numPr>
          <w:ilvl w:val="0"/>
          <w:numId w:val="24"/>
        </w:numPr>
        <w:suppressAutoHyphens/>
        <w:overflowPunct/>
        <w:autoSpaceDE/>
        <w:autoSpaceDN/>
        <w:adjustRightInd/>
        <w:ind w:right="218"/>
        <w:jc w:val="both"/>
        <w:rPr>
          <w:sz w:val="32"/>
          <w:szCs w:val="32"/>
        </w:rPr>
      </w:pPr>
      <w:r w:rsidRPr="007D171D">
        <w:rPr>
          <w:sz w:val="32"/>
          <w:szCs w:val="32"/>
        </w:rPr>
        <w:t>Stampa d</w:t>
      </w:r>
      <w:r w:rsidR="009C7FDB" w:rsidRPr="007D171D">
        <w:rPr>
          <w:sz w:val="32"/>
          <w:szCs w:val="32"/>
        </w:rPr>
        <w:t>ei documenti attestanti le spese sostenute (fatture, bollettini, ricevute, scontrini fiscali, ecc. del minore), per cui si chiede il contributo. (</w:t>
      </w:r>
      <w:r w:rsidR="009C7FDB" w:rsidRPr="007D171D">
        <w:rPr>
          <w:b/>
          <w:bCs/>
          <w:color w:val="000000" w:themeColor="text1"/>
          <w:sz w:val="32"/>
          <w:szCs w:val="32"/>
        </w:rPr>
        <w:t>SONO AMMISSIBILI ESCLUSIVAMENTE LE DOMANDE PERVENUTE CON DOCUMENTAZIONE DELLE SPESE SOSTENUTE A PARTIRE DAL MESE DI DICEMBRE 2023 E SUCCESSIVI).</w:t>
      </w:r>
    </w:p>
    <w:p w14:paraId="1085F7D6" w14:textId="0A0A5A95" w:rsidR="00566F9D" w:rsidRPr="007D171D" w:rsidRDefault="00566F9D" w:rsidP="009C7FDB">
      <w:pPr>
        <w:pStyle w:val="Paragrafoelenco"/>
        <w:jc w:val="both"/>
        <w:rPr>
          <w:sz w:val="32"/>
          <w:szCs w:val="32"/>
        </w:rPr>
      </w:pPr>
    </w:p>
    <w:p w14:paraId="0C251BDC" w14:textId="77777777" w:rsidR="007F4CFC" w:rsidRPr="007D171D" w:rsidRDefault="007F4CFC" w:rsidP="009C7FDB">
      <w:pPr>
        <w:rPr>
          <w:sz w:val="32"/>
          <w:szCs w:val="32"/>
        </w:rPr>
      </w:pPr>
    </w:p>
    <w:p w14:paraId="3D741AD3" w14:textId="029EA440" w:rsidR="006B3BA7" w:rsidRDefault="007F4CFC" w:rsidP="007D171D">
      <w:pPr>
        <w:pStyle w:val="Paragrafoelenco"/>
        <w:numPr>
          <w:ilvl w:val="0"/>
          <w:numId w:val="21"/>
        </w:numPr>
        <w:jc w:val="both"/>
        <w:rPr>
          <w:sz w:val="32"/>
          <w:szCs w:val="32"/>
        </w:rPr>
      </w:pPr>
      <w:r w:rsidRPr="007D171D">
        <w:rPr>
          <w:sz w:val="32"/>
          <w:szCs w:val="32"/>
        </w:rPr>
        <w:t xml:space="preserve">Certificazione di disabilità del figlio/dei figli fiscalmente a carico, ai sensi della </w:t>
      </w:r>
      <w:r w:rsidR="00AF367D" w:rsidRPr="007D171D">
        <w:rPr>
          <w:sz w:val="32"/>
          <w:szCs w:val="32"/>
        </w:rPr>
        <w:t>Ln.</w:t>
      </w:r>
      <w:r w:rsidRPr="007D171D">
        <w:rPr>
          <w:sz w:val="32"/>
          <w:szCs w:val="32"/>
        </w:rPr>
        <w:t xml:space="preserve"> 104/1</w:t>
      </w:r>
      <w:r w:rsidR="009C7FDB" w:rsidRPr="007D171D">
        <w:rPr>
          <w:sz w:val="32"/>
          <w:szCs w:val="32"/>
        </w:rPr>
        <w:t>992.</w:t>
      </w:r>
      <w:bookmarkStart w:id="0" w:name="_Hlk153785432"/>
    </w:p>
    <w:p w14:paraId="7CED0473" w14:textId="77777777" w:rsidR="006B3AEF" w:rsidRDefault="006B3AEF" w:rsidP="006B3AEF">
      <w:pPr>
        <w:pStyle w:val="Paragrafoelenco"/>
        <w:jc w:val="both"/>
        <w:rPr>
          <w:sz w:val="32"/>
          <w:szCs w:val="32"/>
        </w:rPr>
      </w:pPr>
    </w:p>
    <w:p w14:paraId="666431A2" w14:textId="77777777" w:rsidR="006B3AEF" w:rsidRPr="001E69DB" w:rsidRDefault="006B3AEF" w:rsidP="006B3AEF">
      <w:pPr>
        <w:pStyle w:val="Paragrafoelenco"/>
        <w:widowControl w:val="0"/>
        <w:numPr>
          <w:ilvl w:val="0"/>
          <w:numId w:val="21"/>
        </w:numPr>
        <w:suppressAutoHyphens/>
        <w:overflowPunct/>
        <w:autoSpaceDE/>
        <w:autoSpaceDN/>
        <w:adjustRightInd/>
        <w:ind w:right="218"/>
        <w:jc w:val="both"/>
        <w:rPr>
          <w:sz w:val="28"/>
          <w:szCs w:val="28"/>
          <w:u w:val="single"/>
        </w:rPr>
      </w:pPr>
      <w:r w:rsidRPr="001E69DB">
        <w:rPr>
          <w:sz w:val="28"/>
          <w:szCs w:val="28"/>
        </w:rPr>
        <w:t xml:space="preserve">Certificazione che accerti l’eventuale percezione del RED (REDDITO DI DIGNITA’). </w:t>
      </w:r>
    </w:p>
    <w:p w14:paraId="33E9C398" w14:textId="4D027EAC" w:rsidR="006B3AEF" w:rsidRPr="006B3AEF" w:rsidRDefault="006B3AEF" w:rsidP="006B3AEF">
      <w:pPr>
        <w:widowControl w:val="0"/>
        <w:suppressAutoHyphens/>
        <w:overflowPunct/>
        <w:autoSpaceDE/>
        <w:autoSpaceDN/>
        <w:adjustRightInd/>
        <w:ind w:left="720" w:right="21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Tale </w:t>
      </w:r>
      <w:r w:rsidRPr="00F2306D">
        <w:rPr>
          <w:sz w:val="28"/>
          <w:szCs w:val="28"/>
          <w:u w:val="single"/>
        </w:rPr>
        <w:t>benefici</w:t>
      </w:r>
      <w:r>
        <w:rPr>
          <w:sz w:val="28"/>
          <w:szCs w:val="28"/>
          <w:u w:val="single"/>
        </w:rPr>
        <w:t>o</w:t>
      </w:r>
      <w:r w:rsidRPr="00F230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è c</w:t>
      </w:r>
      <w:r w:rsidRPr="00F2306D">
        <w:rPr>
          <w:sz w:val="28"/>
          <w:szCs w:val="28"/>
          <w:u w:val="single"/>
        </w:rPr>
        <w:t>umulabil</w:t>
      </w:r>
      <w:r>
        <w:rPr>
          <w:sz w:val="28"/>
          <w:szCs w:val="28"/>
          <w:u w:val="single"/>
        </w:rPr>
        <w:t xml:space="preserve">e </w:t>
      </w:r>
      <w:r w:rsidRPr="00F2306D">
        <w:rPr>
          <w:sz w:val="28"/>
          <w:szCs w:val="28"/>
          <w:u w:val="single"/>
        </w:rPr>
        <w:t>, altresì, con quelli della misura ReD</w:t>
      </w:r>
    </w:p>
    <w:p w14:paraId="54ED2A9F" w14:textId="77777777" w:rsidR="006B3AEF" w:rsidRDefault="006B3AEF" w:rsidP="00D72853">
      <w:pPr>
        <w:jc w:val="center"/>
        <w:textAlignment w:val="baseline"/>
        <w:rPr>
          <w:b/>
          <w:sz w:val="26"/>
          <w:szCs w:val="26"/>
        </w:rPr>
      </w:pPr>
    </w:p>
    <w:p w14:paraId="6E53B828" w14:textId="17F96039" w:rsidR="00BF7F94" w:rsidRPr="006B3BA7" w:rsidRDefault="00BF7F94" w:rsidP="00D72853">
      <w:pPr>
        <w:jc w:val="center"/>
        <w:textAlignment w:val="baseline"/>
        <w:rPr>
          <w:b/>
          <w:sz w:val="26"/>
          <w:szCs w:val="26"/>
        </w:rPr>
      </w:pPr>
      <w:r w:rsidRPr="006B3BA7">
        <w:rPr>
          <w:b/>
          <w:sz w:val="26"/>
          <w:szCs w:val="26"/>
        </w:rPr>
        <w:t>CONSENSO AL TRATTAMENTO DEI DATI</w:t>
      </w:r>
    </w:p>
    <w:p w14:paraId="1CCCC37B" w14:textId="77777777" w:rsidR="00BF7F94" w:rsidRPr="006B3BA7" w:rsidRDefault="00BF7F94" w:rsidP="00D72853">
      <w:pPr>
        <w:jc w:val="both"/>
        <w:textAlignment w:val="baseline"/>
        <w:rPr>
          <w:rFonts w:ascii="Book Antiqua" w:hAnsi="Book Antiqua"/>
          <w:b/>
          <w:sz w:val="26"/>
          <w:szCs w:val="26"/>
          <w:u w:val="single"/>
        </w:rPr>
      </w:pPr>
    </w:p>
    <w:p w14:paraId="7673FD5A" w14:textId="77777777" w:rsidR="00BF7F94" w:rsidRPr="006B3BA7" w:rsidRDefault="00BF7F94" w:rsidP="00D72853">
      <w:pPr>
        <w:spacing w:line="276" w:lineRule="auto"/>
        <w:jc w:val="both"/>
        <w:textAlignment w:val="baseline"/>
        <w:rPr>
          <w:i/>
          <w:iCs/>
          <w:sz w:val="26"/>
          <w:szCs w:val="26"/>
          <w:lang w:bidi="it-IT"/>
        </w:rPr>
      </w:pPr>
      <w:r w:rsidRPr="006B3BA7">
        <w:rPr>
          <w:sz w:val="26"/>
          <w:szCs w:val="26"/>
          <w:lang w:bidi="it-IT"/>
        </w:rPr>
        <w:t xml:space="preserve">Il/La sottoscritto/a _____________________________________________ dichiara di aver preso visione dell’informativa ai sensi dell’art. 13 e 14 del Regolamento UE 2016/679 e della normativa nazionale ed </w:t>
      </w:r>
      <w:r w:rsidRPr="006B3BA7">
        <w:rPr>
          <w:i/>
          <w:iCs/>
          <w:sz w:val="26"/>
          <w:szCs w:val="26"/>
          <w:lang w:bidi="it-IT"/>
        </w:rPr>
        <w:t>(barrare la casella di interesse)</w:t>
      </w:r>
    </w:p>
    <w:p w14:paraId="5ACB6453" w14:textId="77777777" w:rsidR="00BF7F94" w:rsidRPr="006B3BA7" w:rsidRDefault="00BF7F94" w:rsidP="00D72853">
      <w:pPr>
        <w:spacing w:line="276" w:lineRule="auto"/>
        <w:jc w:val="both"/>
        <w:textAlignment w:val="baseline"/>
        <w:rPr>
          <w:sz w:val="26"/>
          <w:szCs w:val="26"/>
          <w:lang w:bidi="it-IT"/>
        </w:rPr>
      </w:pPr>
    </w:p>
    <w:p w14:paraId="47D49D18" w14:textId="5BD62E96" w:rsidR="00BF7F94" w:rsidRPr="006B3BA7" w:rsidRDefault="00B622F9" w:rsidP="00D72853">
      <w:pPr>
        <w:spacing w:line="276" w:lineRule="auto"/>
        <w:ind w:left="708"/>
        <w:jc w:val="both"/>
        <w:textAlignment w:val="baseline"/>
        <w:rPr>
          <w:sz w:val="26"/>
          <w:szCs w:val="26"/>
          <w:lang w:bidi="it-IT"/>
        </w:rPr>
      </w:pPr>
      <w:r w:rsidRPr="006B3BA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C61712" wp14:editId="446FDA9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1290" cy="161290"/>
                <wp:effectExtent l="13970" t="5715" r="5715" b="13970"/>
                <wp:wrapNone/>
                <wp:docPr id="1175378629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0A6B923F" w14:textId="77777777" w:rsidR="00B622F9" w:rsidRDefault="00B622F9" w:rsidP="00B622F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C61712" id="_x0000_s1033" style="position:absolute;left:0;text-align:left;margin-left:0;margin-top:.45pt;width:12.7pt;height:1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" strokecolor="gray">
                <v:stroke joinstyle="round"/>
                <v:shadow obscured="t"/>
                <v:textbox>
                  <w:txbxContent>
                    <w:p w14:paraId="0A6B923F" w14:textId="77777777" w:rsidR="00B622F9" w:rsidRDefault="00B622F9" w:rsidP="00B622F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7F94" w:rsidRPr="006B3BA7">
        <w:rPr>
          <w:sz w:val="26"/>
          <w:szCs w:val="26"/>
          <w:lang w:bidi="it-IT"/>
        </w:rPr>
        <w:t xml:space="preserve">esprime il consenso </w:t>
      </w:r>
    </w:p>
    <w:p w14:paraId="429B6C7F" w14:textId="0F3138BA" w:rsidR="00BF7F94" w:rsidRPr="006B3BA7" w:rsidRDefault="00BF7F94" w:rsidP="00D72853">
      <w:pPr>
        <w:spacing w:line="276" w:lineRule="auto"/>
        <w:ind w:firstLine="708"/>
        <w:jc w:val="both"/>
        <w:textAlignment w:val="baseline"/>
        <w:rPr>
          <w:sz w:val="26"/>
          <w:szCs w:val="26"/>
          <w:lang w:bidi="it-IT"/>
        </w:rPr>
      </w:pPr>
    </w:p>
    <w:p w14:paraId="5F9E289D" w14:textId="0FD3880C" w:rsidR="00BF7F94" w:rsidRPr="006B3BA7" w:rsidRDefault="00B622F9" w:rsidP="00D72853">
      <w:pPr>
        <w:spacing w:line="276" w:lineRule="auto"/>
        <w:ind w:firstLine="708"/>
        <w:jc w:val="both"/>
        <w:textAlignment w:val="baseline"/>
        <w:rPr>
          <w:sz w:val="26"/>
          <w:szCs w:val="26"/>
          <w:lang w:bidi="it-IT"/>
        </w:rPr>
      </w:pPr>
      <w:r w:rsidRPr="006B3BA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16E73C" wp14:editId="26B1CF73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1290" cy="161290"/>
                <wp:effectExtent l="13970" t="5715" r="5715" b="13970"/>
                <wp:wrapNone/>
                <wp:docPr id="2109114027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1DC7AA0D" w14:textId="77777777" w:rsidR="00B622F9" w:rsidRDefault="00B622F9" w:rsidP="00B622F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16E73C" id="_x0000_s1034" style="position:absolute;left:0;text-align:left;margin-left:0;margin-top:.45pt;width:12.7pt;height:1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" strokecolor="gray">
                <v:stroke joinstyle="round"/>
                <v:shadow obscured="t"/>
                <v:textbox>
                  <w:txbxContent>
                    <w:p w14:paraId="1DC7AA0D" w14:textId="77777777" w:rsidR="00B622F9" w:rsidRDefault="00B622F9" w:rsidP="00B622F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7F94" w:rsidRPr="006B3BA7">
        <w:rPr>
          <w:sz w:val="26"/>
          <w:szCs w:val="26"/>
          <w:lang w:bidi="it-IT"/>
        </w:rPr>
        <w:t>non esprime il consenso</w:t>
      </w:r>
    </w:p>
    <w:p w14:paraId="5188FF21" w14:textId="77777777" w:rsidR="00BF7F94" w:rsidRPr="006B3BA7" w:rsidRDefault="00BF7F94" w:rsidP="00D72853">
      <w:pPr>
        <w:spacing w:line="276" w:lineRule="auto"/>
        <w:jc w:val="both"/>
        <w:textAlignment w:val="baseline"/>
        <w:rPr>
          <w:sz w:val="26"/>
          <w:szCs w:val="26"/>
          <w:lang w:bidi="it-IT"/>
        </w:rPr>
      </w:pPr>
    </w:p>
    <w:p w14:paraId="0FB064A4" w14:textId="77777777" w:rsidR="00BF7F94" w:rsidRPr="006B3BA7" w:rsidRDefault="00BF7F94" w:rsidP="00D72853">
      <w:pPr>
        <w:spacing w:line="276" w:lineRule="auto"/>
        <w:jc w:val="both"/>
        <w:textAlignment w:val="baseline"/>
        <w:rPr>
          <w:sz w:val="26"/>
          <w:szCs w:val="26"/>
          <w:lang w:bidi="it-IT"/>
        </w:rPr>
      </w:pPr>
      <w:r w:rsidRPr="006B3BA7">
        <w:rPr>
          <w:sz w:val="26"/>
          <w:szCs w:val="26"/>
          <w:lang w:bidi="it-IT"/>
        </w:rPr>
        <w:t xml:space="preserve">al trattamento ed alla comunicazione dei propri dati personali nei limiti, per le finalità e per la durata precisati nell’informativa. </w:t>
      </w:r>
      <w:bookmarkStart w:id="1" w:name="_GoBack"/>
      <w:bookmarkEnd w:id="1"/>
    </w:p>
    <w:p w14:paraId="1226842B" w14:textId="77777777" w:rsidR="00AF367D" w:rsidRPr="006B3BA7" w:rsidRDefault="00AF367D" w:rsidP="00D72853">
      <w:pPr>
        <w:jc w:val="both"/>
        <w:textAlignment w:val="baseline"/>
        <w:rPr>
          <w:sz w:val="26"/>
          <w:szCs w:val="26"/>
          <w:lang w:bidi="it-IT"/>
        </w:rPr>
      </w:pPr>
    </w:p>
    <w:p w14:paraId="7D119E46" w14:textId="7E8D9959" w:rsidR="00BF7F94" w:rsidRPr="006B3BA7" w:rsidRDefault="00BF7F94" w:rsidP="00D72853">
      <w:pPr>
        <w:jc w:val="both"/>
        <w:textAlignment w:val="baseline"/>
        <w:rPr>
          <w:sz w:val="26"/>
          <w:szCs w:val="26"/>
          <w:lang w:bidi="it-IT"/>
        </w:rPr>
      </w:pPr>
      <w:r w:rsidRPr="006B3BA7">
        <w:rPr>
          <w:sz w:val="26"/>
          <w:szCs w:val="26"/>
          <w:lang w:bidi="it-IT"/>
        </w:rPr>
        <w:t>M</w:t>
      </w:r>
      <w:r w:rsidR="0075083F" w:rsidRPr="006B3BA7">
        <w:rPr>
          <w:sz w:val="26"/>
          <w:szCs w:val="26"/>
          <w:lang w:bidi="it-IT"/>
        </w:rPr>
        <w:t>anduria,</w:t>
      </w:r>
      <w:r w:rsidR="009C7FDB" w:rsidRPr="006B3BA7">
        <w:rPr>
          <w:sz w:val="26"/>
          <w:szCs w:val="26"/>
          <w:lang w:bidi="it-IT"/>
        </w:rPr>
        <w:t>09/01/2024</w:t>
      </w:r>
      <w:r w:rsidR="00AF367D" w:rsidRPr="006B3BA7">
        <w:rPr>
          <w:sz w:val="26"/>
          <w:szCs w:val="26"/>
          <w:lang w:bidi="it-IT"/>
        </w:rPr>
        <w:t xml:space="preserve">. </w:t>
      </w:r>
      <w:r w:rsidRPr="006B3BA7">
        <w:rPr>
          <w:sz w:val="26"/>
          <w:szCs w:val="26"/>
          <w:lang w:bidi="it-IT"/>
        </w:rPr>
        <w:tab/>
      </w:r>
      <w:r w:rsidRPr="006B3BA7">
        <w:rPr>
          <w:sz w:val="26"/>
          <w:szCs w:val="26"/>
          <w:lang w:bidi="it-IT"/>
        </w:rPr>
        <w:tab/>
      </w:r>
      <w:r w:rsidRPr="006B3BA7">
        <w:rPr>
          <w:sz w:val="26"/>
          <w:szCs w:val="26"/>
          <w:lang w:bidi="it-IT"/>
        </w:rPr>
        <w:tab/>
      </w:r>
      <w:r w:rsidRPr="006B3BA7">
        <w:rPr>
          <w:sz w:val="26"/>
          <w:szCs w:val="26"/>
          <w:lang w:bidi="it-IT"/>
        </w:rPr>
        <w:tab/>
      </w:r>
      <w:r w:rsidRPr="006B3BA7">
        <w:rPr>
          <w:sz w:val="26"/>
          <w:szCs w:val="26"/>
          <w:lang w:bidi="it-IT"/>
        </w:rPr>
        <w:tab/>
      </w:r>
      <w:r w:rsidRPr="006B3BA7">
        <w:rPr>
          <w:sz w:val="26"/>
          <w:szCs w:val="26"/>
          <w:lang w:bidi="it-IT"/>
        </w:rPr>
        <w:tab/>
        <w:t xml:space="preserve">         </w:t>
      </w:r>
    </w:p>
    <w:p w14:paraId="26180825" w14:textId="2B1695F1" w:rsidR="00E224CF" w:rsidRPr="006B3BA7" w:rsidRDefault="00BF7F94" w:rsidP="00AF367D">
      <w:pPr>
        <w:spacing w:line="360" w:lineRule="auto"/>
        <w:jc w:val="right"/>
        <w:rPr>
          <w:sz w:val="26"/>
          <w:szCs w:val="26"/>
        </w:rPr>
      </w:pPr>
      <w:r w:rsidRPr="006B3BA7">
        <w:rPr>
          <w:sz w:val="26"/>
          <w:szCs w:val="26"/>
        </w:rPr>
        <w:t xml:space="preserve"> </w:t>
      </w:r>
      <w:r w:rsidR="0075083F" w:rsidRPr="006B3BA7">
        <w:rPr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Pr="006B3BA7">
        <w:rPr>
          <w:sz w:val="26"/>
          <w:szCs w:val="26"/>
        </w:rPr>
        <w:t xml:space="preserve">   IL /LA DICHIARANTE</w:t>
      </w:r>
    </w:p>
    <w:p w14:paraId="02D180D1" w14:textId="5234E5D9" w:rsidR="00AF367D" w:rsidRPr="006B3BA7" w:rsidRDefault="00491D2F" w:rsidP="00AF367D">
      <w:pPr>
        <w:spacing w:line="360" w:lineRule="auto"/>
        <w:jc w:val="right"/>
        <w:rPr>
          <w:sz w:val="26"/>
          <w:szCs w:val="26"/>
        </w:rPr>
      </w:pPr>
      <w:r w:rsidRPr="006B3BA7">
        <w:rPr>
          <w:sz w:val="26"/>
          <w:szCs w:val="26"/>
        </w:rPr>
        <w:t>_</w:t>
      </w:r>
      <w:r w:rsidR="00AF367D" w:rsidRPr="006B3BA7">
        <w:rPr>
          <w:sz w:val="26"/>
          <w:szCs w:val="26"/>
        </w:rPr>
        <w:t>____________________________</w:t>
      </w:r>
    </w:p>
    <w:bookmarkEnd w:id="0"/>
    <w:p w14:paraId="0D448959" w14:textId="77777777" w:rsidR="00E224CF" w:rsidRPr="006B3BA7" w:rsidRDefault="00E224CF" w:rsidP="00D72853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1F4EBCB4" w14:textId="77777777" w:rsidR="00C732ED" w:rsidRPr="006B3BA7" w:rsidRDefault="00C732ED" w:rsidP="00D72853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59891432" w14:textId="77777777" w:rsidR="00C732ED" w:rsidRPr="006B3BA7" w:rsidRDefault="00C732ED" w:rsidP="00D72853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621F4CF5" w14:textId="77777777" w:rsidR="00C732ED" w:rsidRPr="006B3BA7" w:rsidRDefault="00C732ED" w:rsidP="00EB6B25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338D5180" w14:textId="77777777" w:rsidR="00C732ED" w:rsidRPr="006B3BA7" w:rsidRDefault="00C732ED" w:rsidP="00EB6B25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73DF6596" w14:textId="77777777" w:rsidR="00C732ED" w:rsidRPr="006B3BA7" w:rsidRDefault="00C732ED" w:rsidP="00EB6B25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7C85EFC6" w14:textId="77777777" w:rsidR="00C732ED" w:rsidRPr="006B3BA7" w:rsidRDefault="00C732ED" w:rsidP="00EB6B25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4366132D" w14:textId="77777777" w:rsidR="00C732ED" w:rsidRPr="006B3BA7" w:rsidRDefault="00C732ED" w:rsidP="00EB6B25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4C13DB73" w14:textId="77777777" w:rsidR="00C732ED" w:rsidRPr="006B3BA7" w:rsidRDefault="00C732ED" w:rsidP="00EB6B25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33CF8615" w14:textId="77777777" w:rsidR="00C732ED" w:rsidRPr="006B3BA7" w:rsidRDefault="00C732ED" w:rsidP="00EB6B25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2C61D4E2" w14:textId="77777777" w:rsidR="00C732ED" w:rsidRPr="006B3BA7" w:rsidRDefault="00C732ED" w:rsidP="00EB6B25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23A1F809" w14:textId="77777777" w:rsidR="00C732ED" w:rsidRPr="006B3BA7" w:rsidRDefault="00C732ED" w:rsidP="00EB6B25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1B5824AC" w14:textId="77777777" w:rsidR="00C732ED" w:rsidRPr="006B3BA7" w:rsidRDefault="00C732ED" w:rsidP="00EB6B25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18BE1BF1" w14:textId="77777777" w:rsidR="00C732ED" w:rsidRPr="006B3BA7" w:rsidRDefault="00C732ED" w:rsidP="00EB6B25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2910068D" w14:textId="77777777" w:rsidR="00C732ED" w:rsidRPr="006B3BA7" w:rsidRDefault="00C732ED" w:rsidP="00EB6B25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533AEDDF" w14:textId="77777777" w:rsidR="00F35165" w:rsidRPr="006B3BA7" w:rsidRDefault="00F35165" w:rsidP="00E768BF">
      <w:pPr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09C0DE4C" w14:textId="77777777" w:rsidR="00F35165" w:rsidRPr="006B3BA7" w:rsidRDefault="00F35165" w:rsidP="00E768BF">
      <w:pPr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353B3EE8" w14:textId="77777777" w:rsidR="00F35165" w:rsidRPr="006B3BA7" w:rsidRDefault="00F35165" w:rsidP="00E768BF">
      <w:pPr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547AE932" w14:textId="77777777" w:rsidR="00F35165" w:rsidRPr="006B3BA7" w:rsidRDefault="00F35165" w:rsidP="00E768BF">
      <w:pPr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02D8FDA8" w14:textId="77777777" w:rsidR="00AF367D" w:rsidRPr="006B3BA7" w:rsidRDefault="00AF367D" w:rsidP="00E768BF">
      <w:pPr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4ECAA991" w14:textId="77777777" w:rsidR="00491D2F" w:rsidRPr="006B3BA7" w:rsidRDefault="00491D2F" w:rsidP="003D4A3D">
      <w:pPr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590BDAD4" w14:textId="77777777" w:rsidR="00C732ED" w:rsidRPr="006B3BA7" w:rsidRDefault="00C732ED" w:rsidP="00EB6B25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sectPr w:rsidR="00C732ED" w:rsidRPr="006B3BA7" w:rsidSect="005755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01516" w14:textId="77777777" w:rsidR="001621B0" w:rsidRDefault="001621B0" w:rsidP="00C86990">
      <w:r>
        <w:separator/>
      </w:r>
    </w:p>
  </w:endnote>
  <w:endnote w:type="continuationSeparator" w:id="0">
    <w:p w14:paraId="6C280C4D" w14:textId="77777777" w:rsidR="001621B0" w:rsidRDefault="001621B0" w:rsidP="00C8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01F89" w14:textId="77777777" w:rsidR="001621B0" w:rsidRDefault="001621B0" w:rsidP="00C86990">
      <w:r>
        <w:separator/>
      </w:r>
    </w:p>
  </w:footnote>
  <w:footnote w:type="continuationSeparator" w:id="0">
    <w:p w14:paraId="3BF844CB" w14:textId="77777777" w:rsidR="001621B0" w:rsidRDefault="001621B0" w:rsidP="00C86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5pt;height:14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00000001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/>
      </w:rPr>
    </w:lvl>
    <w:lvl w:ilvl="2" w:tplc="FFFFFFFF">
      <w:start w:val="1"/>
      <w:numFmt w:val="lowerRoman"/>
      <w:lvlText w:val="%3."/>
      <w:lvlJc w:val="right"/>
      <w:pPr>
        <w:ind w:left="2160"/>
      </w:pPr>
      <w:rPr>
        <w:rFonts w:ascii="Times New Roman" w:eastAsia="SimSun" w:hAnsi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/>
      </w:rPr>
    </w:lvl>
    <w:lvl w:ilvl="5" w:tplc="FFFFFFFF">
      <w:start w:val="1"/>
      <w:numFmt w:val="lowerRoman"/>
      <w:lvlText w:val="%6."/>
      <w:lvlJc w:val="right"/>
      <w:pPr>
        <w:ind w:left="4320"/>
      </w:pPr>
      <w:rPr>
        <w:rFonts w:ascii="Times New Roman" w:eastAsia="SimSun" w:hAnsi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/>
      </w:rPr>
    </w:lvl>
    <w:lvl w:ilvl="8" w:tplc="FFFFFFFF">
      <w:start w:val="1"/>
      <w:numFmt w:val="lowerRoman"/>
      <w:lvlText w:val="%9."/>
      <w:lvlJc w:val="right"/>
      <w:pPr>
        <w:ind w:left="6480"/>
      </w:pPr>
      <w:rPr>
        <w:rFonts w:ascii="Times New Roman" w:eastAsia="SimSu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FF0000"/>
        <w:sz w:val="22"/>
        <w:szCs w:val="23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3"/>
        <w:szCs w:val="23"/>
      </w:rPr>
    </w:lvl>
  </w:abstractNum>
  <w:abstractNum w:abstractNumId="4" w15:restartNumberingAfterBreak="0">
    <w:nsid w:val="00000005"/>
    <w:multiLevelType w:val="singleLevel"/>
    <w:tmpl w:val="00000005"/>
    <w:name w:val="WW8Num21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25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F25CF9"/>
    <w:multiLevelType w:val="hybridMultilevel"/>
    <w:tmpl w:val="0CC2AED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71A4A82"/>
    <w:multiLevelType w:val="multilevel"/>
    <w:tmpl w:val="5388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35EDB"/>
    <w:multiLevelType w:val="hybridMultilevel"/>
    <w:tmpl w:val="B452300E"/>
    <w:lvl w:ilvl="0" w:tplc="E168F8C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F4E3A"/>
    <w:multiLevelType w:val="hybridMultilevel"/>
    <w:tmpl w:val="85D81E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5E1DC1"/>
    <w:multiLevelType w:val="hybridMultilevel"/>
    <w:tmpl w:val="BA46B914"/>
    <w:lvl w:ilvl="0" w:tplc="BB3A3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022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A6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26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3E4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E1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C4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8C1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80C31"/>
    <w:multiLevelType w:val="hybridMultilevel"/>
    <w:tmpl w:val="CC36AF98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8DE64F1"/>
    <w:multiLevelType w:val="hybridMultilevel"/>
    <w:tmpl w:val="79C02790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397E4973"/>
    <w:multiLevelType w:val="hybridMultilevel"/>
    <w:tmpl w:val="27D8D43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AC846CE"/>
    <w:multiLevelType w:val="hybridMultilevel"/>
    <w:tmpl w:val="184EB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A3CC8"/>
    <w:multiLevelType w:val="hybridMultilevel"/>
    <w:tmpl w:val="D834E3F2"/>
    <w:lvl w:ilvl="0" w:tplc="BB2E4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16A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69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CD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9A7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6E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CB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B42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A0E62"/>
    <w:multiLevelType w:val="hybridMultilevel"/>
    <w:tmpl w:val="AD8C77A0"/>
    <w:lvl w:ilvl="0" w:tplc="BE0C6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E737D"/>
    <w:multiLevelType w:val="hybridMultilevel"/>
    <w:tmpl w:val="EA766622"/>
    <w:lvl w:ilvl="0" w:tplc="E168F8C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C02F5"/>
    <w:multiLevelType w:val="hybridMultilevel"/>
    <w:tmpl w:val="31447E8C"/>
    <w:lvl w:ilvl="0" w:tplc="E5F8178C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F5B0356"/>
    <w:multiLevelType w:val="hybridMultilevel"/>
    <w:tmpl w:val="43E6360C"/>
    <w:lvl w:ilvl="0" w:tplc="C8E2FC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D4F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23F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FAA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A2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400D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287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2A9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4695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0432D77"/>
    <w:multiLevelType w:val="hybridMultilevel"/>
    <w:tmpl w:val="80744E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50A94"/>
    <w:multiLevelType w:val="hybridMultilevel"/>
    <w:tmpl w:val="74AC751E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6761AA9"/>
    <w:multiLevelType w:val="hybridMultilevel"/>
    <w:tmpl w:val="F9CA5832"/>
    <w:lvl w:ilvl="0" w:tplc="C7908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9088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EB2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905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062B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9475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D89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00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2282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86E7F45"/>
    <w:multiLevelType w:val="hybridMultilevel"/>
    <w:tmpl w:val="88080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13976"/>
    <w:multiLevelType w:val="hybridMultilevel"/>
    <w:tmpl w:val="6658A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652FD"/>
    <w:multiLevelType w:val="hybridMultilevel"/>
    <w:tmpl w:val="DDB61B04"/>
    <w:lvl w:ilvl="0" w:tplc="E5F817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D20D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18A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460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2DF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960D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527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8AF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FCC0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CA651DC"/>
    <w:multiLevelType w:val="hybridMultilevel"/>
    <w:tmpl w:val="44C6E51A"/>
    <w:lvl w:ilvl="0" w:tplc="E5F817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05787"/>
    <w:multiLevelType w:val="hybridMultilevel"/>
    <w:tmpl w:val="348AF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97C77"/>
    <w:multiLevelType w:val="hybridMultilevel"/>
    <w:tmpl w:val="7124D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5"/>
  </w:num>
  <w:num w:numId="4">
    <w:abstractNumId w:val="20"/>
  </w:num>
  <w:num w:numId="5">
    <w:abstractNumId w:val="21"/>
  </w:num>
  <w:num w:numId="6">
    <w:abstractNumId w:val="8"/>
  </w:num>
  <w:num w:numId="7">
    <w:abstractNumId w:val="17"/>
  </w:num>
  <w:num w:numId="8">
    <w:abstractNumId w:val="16"/>
  </w:num>
  <w:num w:numId="9">
    <w:abstractNumId w:val="24"/>
  </w:num>
  <w:num w:numId="10">
    <w:abstractNumId w:val="6"/>
  </w:num>
  <w:num w:numId="11">
    <w:abstractNumId w:val="13"/>
  </w:num>
  <w:num w:numId="12">
    <w:abstractNumId w:val="7"/>
  </w:num>
  <w:num w:numId="13">
    <w:abstractNumId w:val="23"/>
  </w:num>
  <w:num w:numId="14">
    <w:abstractNumId w:val="0"/>
  </w:num>
  <w:num w:numId="15">
    <w:abstractNumId w:val="9"/>
  </w:num>
  <w:num w:numId="16">
    <w:abstractNumId w:val="22"/>
  </w:num>
  <w:num w:numId="17">
    <w:abstractNumId w:val="25"/>
  </w:num>
  <w:num w:numId="18">
    <w:abstractNumId w:val="18"/>
  </w:num>
  <w:num w:numId="19">
    <w:abstractNumId w:val="11"/>
  </w:num>
  <w:num w:numId="20">
    <w:abstractNumId w:val="12"/>
  </w:num>
  <w:num w:numId="21">
    <w:abstractNumId w:val="28"/>
  </w:num>
  <w:num w:numId="22">
    <w:abstractNumId w:val="26"/>
  </w:num>
  <w:num w:numId="23">
    <w:abstractNumId w:val="19"/>
  </w:num>
  <w:num w:numId="24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24"/>
    <w:rsid w:val="00003641"/>
    <w:rsid w:val="00012780"/>
    <w:rsid w:val="0001445B"/>
    <w:rsid w:val="00015493"/>
    <w:rsid w:val="000175C6"/>
    <w:rsid w:val="00017E5F"/>
    <w:rsid w:val="00034B65"/>
    <w:rsid w:val="00034BBE"/>
    <w:rsid w:val="00042D68"/>
    <w:rsid w:val="00047328"/>
    <w:rsid w:val="00051DEA"/>
    <w:rsid w:val="00052540"/>
    <w:rsid w:val="000546DA"/>
    <w:rsid w:val="00055B34"/>
    <w:rsid w:val="00056D0B"/>
    <w:rsid w:val="00070160"/>
    <w:rsid w:val="00075819"/>
    <w:rsid w:val="000826E5"/>
    <w:rsid w:val="00082C85"/>
    <w:rsid w:val="00095EA0"/>
    <w:rsid w:val="000A67C4"/>
    <w:rsid w:val="000A6EC6"/>
    <w:rsid w:val="000B27EF"/>
    <w:rsid w:val="000B3EF9"/>
    <w:rsid w:val="000B50F8"/>
    <w:rsid w:val="000B5B32"/>
    <w:rsid w:val="000C7CED"/>
    <w:rsid w:val="000D2A1A"/>
    <w:rsid w:val="000E4411"/>
    <w:rsid w:val="000F7881"/>
    <w:rsid w:val="00104697"/>
    <w:rsid w:val="00105B96"/>
    <w:rsid w:val="00120E78"/>
    <w:rsid w:val="00133DC1"/>
    <w:rsid w:val="001349B2"/>
    <w:rsid w:val="00137186"/>
    <w:rsid w:val="00137F94"/>
    <w:rsid w:val="00147401"/>
    <w:rsid w:val="00151D00"/>
    <w:rsid w:val="00152DE7"/>
    <w:rsid w:val="001532D1"/>
    <w:rsid w:val="001621B0"/>
    <w:rsid w:val="00163724"/>
    <w:rsid w:val="001660AA"/>
    <w:rsid w:val="00183CF5"/>
    <w:rsid w:val="00184B75"/>
    <w:rsid w:val="001950B8"/>
    <w:rsid w:val="001B06EE"/>
    <w:rsid w:val="001B6EB2"/>
    <w:rsid w:val="001B70B2"/>
    <w:rsid w:val="001C04FF"/>
    <w:rsid w:val="001C5130"/>
    <w:rsid w:val="001D017B"/>
    <w:rsid w:val="001D3C9C"/>
    <w:rsid w:val="001D7EA3"/>
    <w:rsid w:val="001E087A"/>
    <w:rsid w:val="001E5BC3"/>
    <w:rsid w:val="001E7126"/>
    <w:rsid w:val="001F39E2"/>
    <w:rsid w:val="001F3E92"/>
    <w:rsid w:val="00203B40"/>
    <w:rsid w:val="00224309"/>
    <w:rsid w:val="0022744A"/>
    <w:rsid w:val="002325A4"/>
    <w:rsid w:val="00232DB1"/>
    <w:rsid w:val="00236089"/>
    <w:rsid w:val="00256D98"/>
    <w:rsid w:val="00281CD5"/>
    <w:rsid w:val="0028341C"/>
    <w:rsid w:val="00284F16"/>
    <w:rsid w:val="002A2673"/>
    <w:rsid w:val="002A43E4"/>
    <w:rsid w:val="002A44BB"/>
    <w:rsid w:val="002B3351"/>
    <w:rsid w:val="002C1462"/>
    <w:rsid w:val="002C5150"/>
    <w:rsid w:val="002D02AE"/>
    <w:rsid w:val="002D1490"/>
    <w:rsid w:val="002D5244"/>
    <w:rsid w:val="002D7972"/>
    <w:rsid w:val="002E0568"/>
    <w:rsid w:val="002F04B3"/>
    <w:rsid w:val="0030484F"/>
    <w:rsid w:val="00306315"/>
    <w:rsid w:val="00326A73"/>
    <w:rsid w:val="00327DF2"/>
    <w:rsid w:val="00332E6B"/>
    <w:rsid w:val="003434EA"/>
    <w:rsid w:val="0034671C"/>
    <w:rsid w:val="00350269"/>
    <w:rsid w:val="003502B1"/>
    <w:rsid w:val="0036356C"/>
    <w:rsid w:val="00364A71"/>
    <w:rsid w:val="00370230"/>
    <w:rsid w:val="0038778A"/>
    <w:rsid w:val="00387FEF"/>
    <w:rsid w:val="0039777D"/>
    <w:rsid w:val="003A29FF"/>
    <w:rsid w:val="003C2097"/>
    <w:rsid w:val="003C5CC7"/>
    <w:rsid w:val="003D0A7D"/>
    <w:rsid w:val="003D4A3D"/>
    <w:rsid w:val="003D6758"/>
    <w:rsid w:val="003D7C73"/>
    <w:rsid w:val="003F5109"/>
    <w:rsid w:val="004009CC"/>
    <w:rsid w:val="00403B37"/>
    <w:rsid w:val="00417A43"/>
    <w:rsid w:val="0042567C"/>
    <w:rsid w:val="0043155C"/>
    <w:rsid w:val="004424BC"/>
    <w:rsid w:val="004448B2"/>
    <w:rsid w:val="0044670C"/>
    <w:rsid w:val="00457AFE"/>
    <w:rsid w:val="004624DD"/>
    <w:rsid w:val="00470C26"/>
    <w:rsid w:val="00484C2E"/>
    <w:rsid w:val="00491D2F"/>
    <w:rsid w:val="004B5CEE"/>
    <w:rsid w:val="004D103D"/>
    <w:rsid w:val="004D6CEC"/>
    <w:rsid w:val="004D7116"/>
    <w:rsid w:val="004E1B43"/>
    <w:rsid w:val="004E7C5A"/>
    <w:rsid w:val="00500E29"/>
    <w:rsid w:val="00501795"/>
    <w:rsid w:val="00505960"/>
    <w:rsid w:val="0051157E"/>
    <w:rsid w:val="005120B0"/>
    <w:rsid w:val="0051704D"/>
    <w:rsid w:val="00517395"/>
    <w:rsid w:val="00534AC1"/>
    <w:rsid w:val="00544E73"/>
    <w:rsid w:val="005450B3"/>
    <w:rsid w:val="00546EBA"/>
    <w:rsid w:val="005517F7"/>
    <w:rsid w:val="00566F9D"/>
    <w:rsid w:val="00572F71"/>
    <w:rsid w:val="0057555B"/>
    <w:rsid w:val="00580F4D"/>
    <w:rsid w:val="00584F9B"/>
    <w:rsid w:val="00586E60"/>
    <w:rsid w:val="005B24AE"/>
    <w:rsid w:val="005B2792"/>
    <w:rsid w:val="005B6985"/>
    <w:rsid w:val="005C7F06"/>
    <w:rsid w:val="005E0AEB"/>
    <w:rsid w:val="005F1551"/>
    <w:rsid w:val="005F37FB"/>
    <w:rsid w:val="005F3A4E"/>
    <w:rsid w:val="00600AE9"/>
    <w:rsid w:val="00603155"/>
    <w:rsid w:val="006045CB"/>
    <w:rsid w:val="00605158"/>
    <w:rsid w:val="00605684"/>
    <w:rsid w:val="0061209F"/>
    <w:rsid w:val="006158C8"/>
    <w:rsid w:val="0063097B"/>
    <w:rsid w:val="00632DB6"/>
    <w:rsid w:val="006403FE"/>
    <w:rsid w:val="0064115F"/>
    <w:rsid w:val="00643C22"/>
    <w:rsid w:val="00650272"/>
    <w:rsid w:val="00651DF3"/>
    <w:rsid w:val="006553FC"/>
    <w:rsid w:val="00665007"/>
    <w:rsid w:val="00674A8B"/>
    <w:rsid w:val="00677D62"/>
    <w:rsid w:val="00690E70"/>
    <w:rsid w:val="00690EA3"/>
    <w:rsid w:val="006A3117"/>
    <w:rsid w:val="006A5A99"/>
    <w:rsid w:val="006A6939"/>
    <w:rsid w:val="006B3AEF"/>
    <w:rsid w:val="006B3BA7"/>
    <w:rsid w:val="006D6C31"/>
    <w:rsid w:val="007017A2"/>
    <w:rsid w:val="007056FC"/>
    <w:rsid w:val="00731DC7"/>
    <w:rsid w:val="00734E83"/>
    <w:rsid w:val="007439E6"/>
    <w:rsid w:val="0075083F"/>
    <w:rsid w:val="00761203"/>
    <w:rsid w:val="00762338"/>
    <w:rsid w:val="00763614"/>
    <w:rsid w:val="00770A70"/>
    <w:rsid w:val="0077309D"/>
    <w:rsid w:val="00783A9D"/>
    <w:rsid w:val="00795F31"/>
    <w:rsid w:val="00797A76"/>
    <w:rsid w:val="007B12CC"/>
    <w:rsid w:val="007B58E8"/>
    <w:rsid w:val="007C192B"/>
    <w:rsid w:val="007C2D3F"/>
    <w:rsid w:val="007D171D"/>
    <w:rsid w:val="007D4703"/>
    <w:rsid w:val="007D7C74"/>
    <w:rsid w:val="007E020E"/>
    <w:rsid w:val="007F3CB5"/>
    <w:rsid w:val="007F4CFC"/>
    <w:rsid w:val="00807AAB"/>
    <w:rsid w:val="0081557F"/>
    <w:rsid w:val="008206B2"/>
    <w:rsid w:val="00824502"/>
    <w:rsid w:val="008249E2"/>
    <w:rsid w:val="00826FEC"/>
    <w:rsid w:val="008272C8"/>
    <w:rsid w:val="00827CFB"/>
    <w:rsid w:val="0084761C"/>
    <w:rsid w:val="00847D80"/>
    <w:rsid w:val="0085400F"/>
    <w:rsid w:val="008552C9"/>
    <w:rsid w:val="0086244C"/>
    <w:rsid w:val="00864E81"/>
    <w:rsid w:val="008652CC"/>
    <w:rsid w:val="00874278"/>
    <w:rsid w:val="00876402"/>
    <w:rsid w:val="008776D6"/>
    <w:rsid w:val="00886FC2"/>
    <w:rsid w:val="008941D1"/>
    <w:rsid w:val="008A2AD9"/>
    <w:rsid w:val="008A316D"/>
    <w:rsid w:val="008B2F89"/>
    <w:rsid w:val="008C0BDD"/>
    <w:rsid w:val="008C18BE"/>
    <w:rsid w:val="008C46E9"/>
    <w:rsid w:val="008C7DD5"/>
    <w:rsid w:val="008D03DC"/>
    <w:rsid w:val="008D2BA8"/>
    <w:rsid w:val="008D32D9"/>
    <w:rsid w:val="008D70B6"/>
    <w:rsid w:val="008E0105"/>
    <w:rsid w:val="00900B71"/>
    <w:rsid w:val="009108C0"/>
    <w:rsid w:val="00912535"/>
    <w:rsid w:val="00912D4A"/>
    <w:rsid w:val="009164B6"/>
    <w:rsid w:val="009171D3"/>
    <w:rsid w:val="00921E72"/>
    <w:rsid w:val="0093048A"/>
    <w:rsid w:val="00933954"/>
    <w:rsid w:val="009466C9"/>
    <w:rsid w:val="00961A6D"/>
    <w:rsid w:val="009806C6"/>
    <w:rsid w:val="00981B23"/>
    <w:rsid w:val="00982DD8"/>
    <w:rsid w:val="00983451"/>
    <w:rsid w:val="00991B0F"/>
    <w:rsid w:val="009A14E7"/>
    <w:rsid w:val="009B4C82"/>
    <w:rsid w:val="009B4CF6"/>
    <w:rsid w:val="009B5625"/>
    <w:rsid w:val="009C06E5"/>
    <w:rsid w:val="009C7FDB"/>
    <w:rsid w:val="009D0FD0"/>
    <w:rsid w:val="009D3654"/>
    <w:rsid w:val="009D3C0E"/>
    <w:rsid w:val="009E09C2"/>
    <w:rsid w:val="009E278A"/>
    <w:rsid w:val="009E2F80"/>
    <w:rsid w:val="009E476B"/>
    <w:rsid w:val="009F1038"/>
    <w:rsid w:val="009F3945"/>
    <w:rsid w:val="00A0453F"/>
    <w:rsid w:val="00A071DA"/>
    <w:rsid w:val="00A11D2F"/>
    <w:rsid w:val="00A227F0"/>
    <w:rsid w:val="00A228CD"/>
    <w:rsid w:val="00A36512"/>
    <w:rsid w:val="00A431F7"/>
    <w:rsid w:val="00A538BE"/>
    <w:rsid w:val="00A6093C"/>
    <w:rsid w:val="00A70DE8"/>
    <w:rsid w:val="00A80786"/>
    <w:rsid w:val="00A851B7"/>
    <w:rsid w:val="00A91DF3"/>
    <w:rsid w:val="00A97617"/>
    <w:rsid w:val="00AB5A87"/>
    <w:rsid w:val="00AC4CAF"/>
    <w:rsid w:val="00AD0F6A"/>
    <w:rsid w:val="00AD58D6"/>
    <w:rsid w:val="00AD5E57"/>
    <w:rsid w:val="00AD7556"/>
    <w:rsid w:val="00AF367D"/>
    <w:rsid w:val="00AF3F9C"/>
    <w:rsid w:val="00B02E56"/>
    <w:rsid w:val="00B03A73"/>
    <w:rsid w:val="00B06998"/>
    <w:rsid w:val="00B1296A"/>
    <w:rsid w:val="00B22F05"/>
    <w:rsid w:val="00B32439"/>
    <w:rsid w:val="00B47847"/>
    <w:rsid w:val="00B5000E"/>
    <w:rsid w:val="00B53547"/>
    <w:rsid w:val="00B53D19"/>
    <w:rsid w:val="00B622F9"/>
    <w:rsid w:val="00B62AE0"/>
    <w:rsid w:val="00B66502"/>
    <w:rsid w:val="00B6672B"/>
    <w:rsid w:val="00B67D39"/>
    <w:rsid w:val="00B71C05"/>
    <w:rsid w:val="00B721CE"/>
    <w:rsid w:val="00B774A7"/>
    <w:rsid w:val="00B77A86"/>
    <w:rsid w:val="00B77FAD"/>
    <w:rsid w:val="00B93A77"/>
    <w:rsid w:val="00BB1E02"/>
    <w:rsid w:val="00BB516E"/>
    <w:rsid w:val="00BB7119"/>
    <w:rsid w:val="00BC2E17"/>
    <w:rsid w:val="00BC7F01"/>
    <w:rsid w:val="00BD0587"/>
    <w:rsid w:val="00BD2F00"/>
    <w:rsid w:val="00BE1B3A"/>
    <w:rsid w:val="00BE5B42"/>
    <w:rsid w:val="00BF2A4F"/>
    <w:rsid w:val="00BF555D"/>
    <w:rsid w:val="00BF7E23"/>
    <w:rsid w:val="00BF7F94"/>
    <w:rsid w:val="00C05C1D"/>
    <w:rsid w:val="00C13581"/>
    <w:rsid w:val="00C248FA"/>
    <w:rsid w:val="00C2563E"/>
    <w:rsid w:val="00C27459"/>
    <w:rsid w:val="00C34D5C"/>
    <w:rsid w:val="00C46AC5"/>
    <w:rsid w:val="00C504BC"/>
    <w:rsid w:val="00C60B61"/>
    <w:rsid w:val="00C66B25"/>
    <w:rsid w:val="00C732ED"/>
    <w:rsid w:val="00C77247"/>
    <w:rsid w:val="00C776E0"/>
    <w:rsid w:val="00C8089E"/>
    <w:rsid w:val="00C85CB1"/>
    <w:rsid w:val="00C85EF3"/>
    <w:rsid w:val="00C86990"/>
    <w:rsid w:val="00C87140"/>
    <w:rsid w:val="00C95640"/>
    <w:rsid w:val="00CB1EB2"/>
    <w:rsid w:val="00CB55B7"/>
    <w:rsid w:val="00CB68C9"/>
    <w:rsid w:val="00CC2BDE"/>
    <w:rsid w:val="00CD1B1D"/>
    <w:rsid w:val="00CD478B"/>
    <w:rsid w:val="00CD79DF"/>
    <w:rsid w:val="00CE38C3"/>
    <w:rsid w:val="00CF15DB"/>
    <w:rsid w:val="00CF35B7"/>
    <w:rsid w:val="00D21A11"/>
    <w:rsid w:val="00D2674C"/>
    <w:rsid w:val="00D26E65"/>
    <w:rsid w:val="00D27C0A"/>
    <w:rsid w:val="00D42DD3"/>
    <w:rsid w:val="00D44C84"/>
    <w:rsid w:val="00D5258B"/>
    <w:rsid w:val="00D55945"/>
    <w:rsid w:val="00D55F68"/>
    <w:rsid w:val="00D71556"/>
    <w:rsid w:val="00D72853"/>
    <w:rsid w:val="00D75CDF"/>
    <w:rsid w:val="00D946DA"/>
    <w:rsid w:val="00DA12B0"/>
    <w:rsid w:val="00DA1752"/>
    <w:rsid w:val="00DB21F4"/>
    <w:rsid w:val="00DB3E78"/>
    <w:rsid w:val="00DB57F8"/>
    <w:rsid w:val="00DC0214"/>
    <w:rsid w:val="00DD5327"/>
    <w:rsid w:val="00DD6EB0"/>
    <w:rsid w:val="00DE04CC"/>
    <w:rsid w:val="00DE0A7E"/>
    <w:rsid w:val="00DE449E"/>
    <w:rsid w:val="00DE6AD1"/>
    <w:rsid w:val="00DF25A3"/>
    <w:rsid w:val="00E004AB"/>
    <w:rsid w:val="00E0122E"/>
    <w:rsid w:val="00E043C3"/>
    <w:rsid w:val="00E05DF4"/>
    <w:rsid w:val="00E07015"/>
    <w:rsid w:val="00E10E90"/>
    <w:rsid w:val="00E149F4"/>
    <w:rsid w:val="00E14D70"/>
    <w:rsid w:val="00E17017"/>
    <w:rsid w:val="00E224CF"/>
    <w:rsid w:val="00E72210"/>
    <w:rsid w:val="00E768BF"/>
    <w:rsid w:val="00EB3F89"/>
    <w:rsid w:val="00EB6B25"/>
    <w:rsid w:val="00EB75D0"/>
    <w:rsid w:val="00EC27CD"/>
    <w:rsid w:val="00EC36F5"/>
    <w:rsid w:val="00ED3E39"/>
    <w:rsid w:val="00EF5185"/>
    <w:rsid w:val="00F02009"/>
    <w:rsid w:val="00F03A57"/>
    <w:rsid w:val="00F05116"/>
    <w:rsid w:val="00F0713B"/>
    <w:rsid w:val="00F167EB"/>
    <w:rsid w:val="00F31EC4"/>
    <w:rsid w:val="00F32E6D"/>
    <w:rsid w:val="00F35165"/>
    <w:rsid w:val="00F36B45"/>
    <w:rsid w:val="00F41586"/>
    <w:rsid w:val="00F45674"/>
    <w:rsid w:val="00F57BB3"/>
    <w:rsid w:val="00F65D4B"/>
    <w:rsid w:val="00F71F17"/>
    <w:rsid w:val="00F91189"/>
    <w:rsid w:val="00F92393"/>
    <w:rsid w:val="00FA04BE"/>
    <w:rsid w:val="00FA4DF2"/>
    <w:rsid w:val="00FB022E"/>
    <w:rsid w:val="00FB3B8C"/>
    <w:rsid w:val="00FB4924"/>
    <w:rsid w:val="00FC05C0"/>
    <w:rsid w:val="00FC1BDF"/>
    <w:rsid w:val="00FD1067"/>
    <w:rsid w:val="00FD2A90"/>
    <w:rsid w:val="00FE2769"/>
    <w:rsid w:val="00FE27F2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09483"/>
  <w15:docId w15:val="{3DDD8B8E-4BA8-4E8D-8976-4B111149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0AE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FB4924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F3F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D03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B4924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9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B492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FA4DF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B0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8699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69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8699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69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8699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0B27EF"/>
  </w:style>
  <w:style w:type="character" w:styleId="Enfasicorsivo">
    <w:name w:val="Emphasis"/>
    <w:basedOn w:val="Carpredefinitoparagrafo"/>
    <w:uiPriority w:val="20"/>
    <w:qFormat/>
    <w:rsid w:val="00826FEC"/>
    <w:rPr>
      <w:i/>
      <w:iCs/>
    </w:rPr>
  </w:style>
  <w:style w:type="character" w:customStyle="1" w:styleId="etichetta1">
    <w:name w:val="etichetta1"/>
    <w:basedOn w:val="Carpredefinitoparagrafo"/>
    <w:rsid w:val="002A43E4"/>
    <w:rPr>
      <w:rFonts w:ascii="Verdana" w:hAnsi="Verdana" w:hint="default"/>
      <w:b w:val="0"/>
      <w:bCs w:val="0"/>
      <w:sz w:val="18"/>
      <w:szCs w:val="18"/>
      <w:bdr w:val="none" w:sz="0" w:space="0" w:color="auto" w:frame="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D03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8D03DC"/>
    <w:rPr>
      <w:b/>
      <w:bCs/>
    </w:rPr>
  </w:style>
  <w:style w:type="table" w:styleId="Sfondochiaro-Colore5">
    <w:name w:val="Light Shading Accent 5"/>
    <w:basedOn w:val="Tabellanormale"/>
    <w:uiPriority w:val="60"/>
    <w:rsid w:val="00A3651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gliachiara-Colore3">
    <w:name w:val="Light Grid Accent 3"/>
    <w:basedOn w:val="Tabellanormale"/>
    <w:uiPriority w:val="62"/>
    <w:rsid w:val="00A3651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651DF3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643C22"/>
    <w:pPr>
      <w:overflowPunct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01445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32439"/>
    <w:pPr>
      <w:widowControl w:val="0"/>
      <w:overflowPunct/>
      <w:autoSpaceDE/>
      <w:autoSpaceDN/>
      <w:adjustRightInd/>
      <w:ind w:left="150"/>
    </w:pPr>
    <w:rPr>
      <w:rFonts w:ascii="Arial Narrow" w:eastAsia="Arial Narrow" w:hAnsi="Arial Narrow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32439"/>
    <w:rPr>
      <w:rFonts w:ascii="Arial Narrow" w:eastAsia="Arial Narrow" w:hAnsi="Arial Narrow"/>
      <w:sz w:val="24"/>
      <w:szCs w:val="24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43C3"/>
    <w:pPr>
      <w:overflowPunct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043C3"/>
    <w:rPr>
      <w:rFonts w:eastAsiaTheme="minorHAnsi" w:cstheme="minorBidi"/>
      <w:sz w:val="22"/>
      <w:szCs w:val="21"/>
      <w:lang w:eastAsia="en-US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A70DE8"/>
    <w:pPr>
      <w:overflowPunct/>
      <w:autoSpaceDE/>
      <w:autoSpaceDN/>
      <w:adjustRightInd/>
    </w:pPr>
    <w:rPr>
      <w:i/>
      <w:iCs/>
      <w:sz w:val="24"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0DE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contact-street">
    <w:name w:val="contact-street"/>
    <w:basedOn w:val="Carpredefinitoparagrafo"/>
    <w:rsid w:val="00A70DE8"/>
  </w:style>
  <w:style w:type="character" w:customStyle="1" w:styleId="contact-suburb">
    <w:name w:val="contact-suburb"/>
    <w:basedOn w:val="Carpredefinitoparagrafo"/>
    <w:rsid w:val="00A70DE8"/>
  </w:style>
  <w:style w:type="character" w:customStyle="1" w:styleId="contact-state">
    <w:name w:val="contact-state"/>
    <w:basedOn w:val="Carpredefinitoparagrafo"/>
    <w:rsid w:val="00A70DE8"/>
  </w:style>
  <w:style w:type="character" w:customStyle="1" w:styleId="contact-postcode">
    <w:name w:val="contact-postcode"/>
    <w:basedOn w:val="Carpredefinitoparagrafo"/>
    <w:rsid w:val="00A70DE8"/>
  </w:style>
  <w:style w:type="character" w:customStyle="1" w:styleId="contact-emailto">
    <w:name w:val="contact-emailto"/>
    <w:basedOn w:val="Carpredefinitoparagrafo"/>
    <w:rsid w:val="00A70DE8"/>
  </w:style>
  <w:style w:type="character" w:customStyle="1" w:styleId="grassetto">
    <w:name w:val="grassetto"/>
    <w:basedOn w:val="Carpredefinitoparagrafo"/>
    <w:rsid w:val="00A70DE8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F3F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R2">
    <w:name w:val="FR2"/>
    <w:rsid w:val="00EB6B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3A29FF"/>
    <w:pPr>
      <w:widowControl w:val="0"/>
      <w:overflowPunct/>
      <w:adjustRightInd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6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2D86-8619-4AC0-B3FE-B0A7942B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Manduria</Company>
  <LinksUpToDate>false</LinksUpToDate>
  <CharactersWithSpaces>5709</CharactersWithSpaces>
  <SharedDoc>false</SharedDoc>
  <HLinks>
    <vt:vector size="12" baseType="variant">
      <vt:variant>
        <vt:i4>8192093</vt:i4>
      </vt:variant>
      <vt:variant>
        <vt:i4>3</vt:i4>
      </vt:variant>
      <vt:variant>
        <vt:i4>0</vt:i4>
      </vt:variant>
      <vt:variant>
        <vt:i4>5</vt:i4>
      </vt:variant>
      <vt:variant>
        <vt:lpwstr>mailto:ufficiodipiano.comune.manduria@pec.rupar.puglia.it</vt:lpwstr>
      </vt:variant>
      <vt:variant>
        <vt:lpwstr/>
      </vt:variant>
      <vt:variant>
        <vt:i4>5767291</vt:i4>
      </vt:variant>
      <vt:variant>
        <vt:i4>0</vt:i4>
      </vt:variant>
      <vt:variant>
        <vt:i4>0</vt:i4>
      </vt:variant>
      <vt:variant>
        <vt:i4>5</vt:i4>
      </vt:variant>
      <vt:variant>
        <vt:lpwstr>mailto:pdzmanduria@libero.it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Gregorio Gennari</cp:lastModifiedBy>
  <cp:revision>2</cp:revision>
  <cp:lastPrinted>2024-01-09T09:20:00Z</cp:lastPrinted>
  <dcterms:created xsi:type="dcterms:W3CDTF">2024-01-25T13:09:00Z</dcterms:created>
  <dcterms:modified xsi:type="dcterms:W3CDTF">2024-01-25T13:09:00Z</dcterms:modified>
</cp:coreProperties>
</file>